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7E4BC8" w14:textId="77777777" w:rsidR="005D6F32" w:rsidRPr="00545466" w:rsidRDefault="005D6F32">
      <w:pPr>
        <w:pStyle w:val="Ttulo10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Termo de Compromisso de Estágio</w:t>
      </w:r>
    </w:p>
    <w:p w14:paraId="6B2E1C48" w14:textId="77777777" w:rsidR="005D6F32" w:rsidRPr="00545466" w:rsidRDefault="005D6F32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Nos termos da Lei n° 11.788/2008</w:t>
      </w:r>
    </w:p>
    <w:p w14:paraId="62FFF42F" w14:textId="77777777" w:rsidR="005D6F32" w:rsidRPr="00545466" w:rsidRDefault="005D6F32">
      <w:pPr>
        <w:pStyle w:val="Ttulo1"/>
        <w:rPr>
          <w:rFonts w:asciiTheme="minorHAnsi" w:hAnsiTheme="minorHAnsi" w:cstheme="minorHAnsi"/>
          <w:sz w:val="24"/>
          <w:szCs w:val="24"/>
        </w:rPr>
      </w:pPr>
    </w:p>
    <w:p w14:paraId="10479CFF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proofErr w:type="gramStart"/>
      <w:r w:rsidRPr="00545466">
        <w:rPr>
          <w:rFonts w:asciiTheme="minorHAnsi" w:hAnsiTheme="minorHAnsi" w:cstheme="minorHAnsi"/>
          <w:b/>
          <w:sz w:val="24"/>
          <w:szCs w:val="24"/>
        </w:rPr>
        <w:t>Estagiário(</w:t>
      </w:r>
      <w:proofErr w:type="gramEnd"/>
      <w:r w:rsidRPr="00545466">
        <w:rPr>
          <w:rFonts w:asciiTheme="minorHAnsi" w:hAnsiTheme="minorHAnsi" w:cstheme="minorHAnsi"/>
          <w:b/>
          <w:sz w:val="24"/>
          <w:szCs w:val="24"/>
        </w:rPr>
        <w:t>a)</w:t>
      </w:r>
      <w:r w:rsidR="001B63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5EA806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Endereço:</w:t>
      </w:r>
    </w:p>
    <w:p w14:paraId="1860A94D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45466">
        <w:rPr>
          <w:rFonts w:asciiTheme="minorHAnsi" w:hAnsiTheme="minorHAnsi" w:cstheme="minorHAnsi"/>
          <w:sz w:val="24"/>
          <w:szCs w:val="24"/>
        </w:rPr>
        <w:t>Cep</w:t>
      </w:r>
      <w:proofErr w:type="spellEnd"/>
      <w:r w:rsidRPr="00545466">
        <w:rPr>
          <w:rFonts w:asciiTheme="minorHAnsi" w:hAnsiTheme="minorHAnsi" w:cstheme="minorHAnsi"/>
          <w:sz w:val="24"/>
          <w:szCs w:val="24"/>
        </w:rPr>
        <w:t>:                                                                                    Tel.</w:t>
      </w:r>
      <w:r w:rsidR="001B63BF" w:rsidRPr="001B63BF">
        <w:t xml:space="preserve"> </w:t>
      </w:r>
    </w:p>
    <w:p w14:paraId="4F4BAE83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D52597">
        <w:rPr>
          <w:rFonts w:asciiTheme="minorHAnsi" w:hAnsiTheme="minorHAnsi" w:cstheme="minorHAnsi"/>
          <w:sz w:val="24"/>
          <w:szCs w:val="24"/>
        </w:rPr>
        <w:t>Curso:</w:t>
      </w:r>
      <w:r w:rsidRPr="005454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63BF" w:rsidRPr="001B63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5C726E">
        <w:rPr>
          <w:rFonts w:asciiTheme="minorHAnsi" w:hAnsiTheme="minorHAnsi" w:cstheme="minorHAnsi"/>
          <w:b/>
          <w:sz w:val="24"/>
          <w:szCs w:val="24"/>
        </w:rPr>
        <w:tab/>
      </w:r>
      <w:r w:rsidR="005C726E">
        <w:rPr>
          <w:rFonts w:asciiTheme="minorHAnsi" w:hAnsiTheme="minorHAnsi" w:cstheme="minorHAnsi"/>
          <w:b/>
          <w:sz w:val="24"/>
          <w:szCs w:val="24"/>
        </w:rPr>
        <w:tab/>
      </w:r>
      <w:r w:rsidR="00707CCC" w:rsidRPr="00545466">
        <w:rPr>
          <w:rFonts w:asciiTheme="minorHAnsi" w:hAnsiTheme="minorHAnsi" w:cstheme="minorHAnsi"/>
          <w:sz w:val="24"/>
          <w:szCs w:val="24"/>
        </w:rPr>
        <w:t>matriculado</w:t>
      </w:r>
      <w:r w:rsidR="005C726E">
        <w:rPr>
          <w:rFonts w:asciiTheme="minorHAnsi" w:hAnsiTheme="minorHAnsi" w:cstheme="minorHAnsi"/>
          <w:sz w:val="24"/>
          <w:szCs w:val="24"/>
        </w:rPr>
        <w:t xml:space="preserve"> no semestre: </w:t>
      </w:r>
      <w:r w:rsidR="005C726E">
        <w:rPr>
          <w:rFonts w:asciiTheme="minorHAnsi" w:hAnsiTheme="minorHAnsi" w:cstheme="minorHAnsi"/>
          <w:sz w:val="24"/>
          <w:szCs w:val="24"/>
        </w:rPr>
        <w:tab/>
      </w:r>
      <w:r w:rsidR="00CB7C0E">
        <w:rPr>
          <w:rFonts w:asciiTheme="minorHAnsi" w:hAnsiTheme="minorHAnsi" w:cstheme="minorHAnsi"/>
          <w:sz w:val="24"/>
          <w:szCs w:val="24"/>
        </w:rPr>
        <w:t xml:space="preserve"> </w:t>
      </w:r>
      <w:r w:rsidR="005C726E">
        <w:rPr>
          <w:rFonts w:asciiTheme="minorHAnsi" w:hAnsiTheme="minorHAnsi" w:cstheme="minorHAnsi"/>
          <w:sz w:val="24"/>
          <w:szCs w:val="24"/>
        </w:rPr>
        <w:tab/>
      </w:r>
      <w:r w:rsidR="005C726E">
        <w:rPr>
          <w:rFonts w:asciiTheme="minorHAnsi" w:hAnsiTheme="minorHAnsi" w:cstheme="minorHAnsi"/>
          <w:sz w:val="24"/>
          <w:szCs w:val="24"/>
        </w:rPr>
        <w:tab/>
        <w:t>RA:</w:t>
      </w:r>
      <w:r w:rsidR="00707CCC" w:rsidRPr="00545466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572B2A1" w14:textId="77777777" w:rsidR="00707CCC" w:rsidRPr="00545466" w:rsidRDefault="00707C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RG:</w:t>
      </w:r>
    </w:p>
    <w:p w14:paraId="3C3B9890" w14:textId="77777777" w:rsidR="00707CCC" w:rsidRPr="00545466" w:rsidRDefault="00707C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CPF:</w:t>
      </w:r>
    </w:p>
    <w:p w14:paraId="5558B07E" w14:textId="77777777" w:rsidR="005D6F32" w:rsidRPr="00545466" w:rsidRDefault="005D6F32">
      <w:pPr>
        <w:rPr>
          <w:rFonts w:asciiTheme="minorHAnsi" w:hAnsiTheme="minorHAnsi" w:cstheme="minorHAnsi"/>
          <w:b/>
          <w:sz w:val="24"/>
          <w:szCs w:val="24"/>
        </w:rPr>
      </w:pPr>
    </w:p>
    <w:p w14:paraId="4677A5FE" w14:textId="77777777" w:rsidR="001B63BF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45466">
        <w:rPr>
          <w:rFonts w:asciiTheme="minorHAnsi" w:hAnsiTheme="minorHAnsi" w:cstheme="minorHAnsi"/>
          <w:b/>
          <w:sz w:val="24"/>
          <w:szCs w:val="24"/>
        </w:rPr>
        <w:t>Empresa: (Concedente):</w:t>
      </w:r>
      <w:r w:rsidR="001B63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27E167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Endereço:                                                                                                                           CEP:</w:t>
      </w:r>
    </w:p>
    <w:p w14:paraId="4FFF2E58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Tel.                                                                             E-Mail</w:t>
      </w:r>
    </w:p>
    <w:p w14:paraId="0BA1BE9D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C.N.P.J. </w:t>
      </w:r>
      <w:r w:rsidR="00B07962">
        <w:rPr>
          <w:rFonts w:asciiTheme="minorHAnsi" w:hAnsiTheme="minorHAnsi" w:cstheme="minorHAnsi"/>
          <w:sz w:val="24"/>
          <w:szCs w:val="24"/>
        </w:rPr>
        <w:tab/>
      </w:r>
      <w:r w:rsidR="00B07962">
        <w:rPr>
          <w:rFonts w:asciiTheme="minorHAnsi" w:hAnsiTheme="minorHAnsi" w:cstheme="minorHAnsi"/>
          <w:sz w:val="24"/>
          <w:szCs w:val="24"/>
        </w:rPr>
        <w:tab/>
      </w:r>
      <w:r w:rsidR="00B07962">
        <w:rPr>
          <w:rFonts w:asciiTheme="minorHAnsi" w:hAnsiTheme="minorHAnsi" w:cstheme="minorHAnsi"/>
          <w:sz w:val="24"/>
          <w:szCs w:val="24"/>
        </w:rPr>
        <w:tab/>
      </w:r>
      <w:r w:rsidR="00B07962">
        <w:rPr>
          <w:rFonts w:asciiTheme="minorHAnsi" w:hAnsiTheme="minorHAnsi" w:cstheme="minorHAnsi"/>
          <w:sz w:val="24"/>
          <w:szCs w:val="24"/>
        </w:rPr>
        <w:tab/>
      </w:r>
      <w:r w:rsidR="00B07962">
        <w:rPr>
          <w:rFonts w:asciiTheme="minorHAnsi" w:hAnsiTheme="minorHAnsi" w:cstheme="minorHAnsi"/>
          <w:sz w:val="24"/>
          <w:szCs w:val="24"/>
        </w:rPr>
        <w:tab/>
      </w:r>
      <w:r w:rsidRPr="00545466">
        <w:rPr>
          <w:rFonts w:asciiTheme="minorHAnsi" w:hAnsiTheme="minorHAnsi" w:cstheme="minorHAnsi"/>
          <w:sz w:val="24"/>
          <w:szCs w:val="24"/>
        </w:rPr>
        <w:t>Inscrição Estadual:</w:t>
      </w:r>
    </w:p>
    <w:p w14:paraId="571A3BF0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Representada por:</w:t>
      </w:r>
      <w:r w:rsidR="00CB7C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Cargo:</w:t>
      </w:r>
    </w:p>
    <w:p w14:paraId="247A5B27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0507AF67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b/>
          <w:sz w:val="24"/>
          <w:szCs w:val="24"/>
        </w:rPr>
        <w:t>Instituição de Ensino:</w:t>
      </w:r>
    </w:p>
    <w:p w14:paraId="12E0B9CB" w14:textId="77777777" w:rsidR="005D6F32" w:rsidRPr="00D52597" w:rsidRDefault="005D6F32">
      <w:pPr>
        <w:pStyle w:val="Ttulo2"/>
        <w:rPr>
          <w:rFonts w:asciiTheme="minorHAnsi" w:hAnsiTheme="minorHAnsi" w:cstheme="minorHAnsi"/>
          <w:b w:val="0"/>
          <w:sz w:val="24"/>
          <w:szCs w:val="24"/>
        </w:rPr>
      </w:pPr>
      <w:r w:rsidRPr="00D52597">
        <w:rPr>
          <w:rFonts w:asciiTheme="minorHAnsi" w:hAnsiTheme="minorHAnsi" w:cstheme="minorHAnsi"/>
          <w:b w:val="0"/>
          <w:sz w:val="24"/>
          <w:szCs w:val="24"/>
        </w:rPr>
        <w:t>Soci</w:t>
      </w:r>
      <w:r w:rsidR="00D52597">
        <w:rPr>
          <w:rFonts w:asciiTheme="minorHAnsi" w:hAnsiTheme="minorHAnsi" w:cstheme="minorHAnsi"/>
          <w:b w:val="0"/>
          <w:sz w:val="24"/>
          <w:szCs w:val="24"/>
        </w:rPr>
        <w:t>edade Educacional das Américas</w:t>
      </w:r>
    </w:p>
    <w:p w14:paraId="52445D23" w14:textId="77777777" w:rsidR="005D6F32" w:rsidRPr="00D52597" w:rsidRDefault="00CB7C0E">
      <w:pPr>
        <w:pStyle w:val="Ttulo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Centr</w:t>
      </w:r>
      <w:r w:rsidR="00854FFC">
        <w:rPr>
          <w:rFonts w:asciiTheme="minorHAnsi" w:hAnsiTheme="minorHAnsi" w:cstheme="minorHAnsi"/>
          <w:b w:val="0"/>
          <w:sz w:val="24"/>
          <w:szCs w:val="24"/>
        </w:rPr>
        <w:t>o Universitário das Américas – F</w:t>
      </w:r>
      <w:r w:rsidR="005D6F32" w:rsidRPr="00D52597">
        <w:rPr>
          <w:rFonts w:asciiTheme="minorHAnsi" w:hAnsiTheme="minorHAnsi" w:cstheme="minorHAnsi"/>
          <w:b w:val="0"/>
          <w:sz w:val="24"/>
          <w:szCs w:val="24"/>
        </w:rPr>
        <w:t>AM</w:t>
      </w:r>
    </w:p>
    <w:p w14:paraId="23B5F0FE" w14:textId="77777777" w:rsidR="005D6F32" w:rsidRPr="00545466" w:rsidRDefault="00B07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Rua</w:t>
      </w:r>
      <w:r w:rsidR="005D6F32" w:rsidRPr="00545466">
        <w:rPr>
          <w:rFonts w:asciiTheme="minorHAnsi" w:hAnsiTheme="minorHAnsi" w:cstheme="minorHAnsi"/>
          <w:sz w:val="24"/>
          <w:szCs w:val="24"/>
        </w:rPr>
        <w:t xml:space="preserve"> Augusta nº </w:t>
      </w:r>
      <w:r w:rsidR="00821A21">
        <w:rPr>
          <w:rFonts w:asciiTheme="minorHAnsi" w:hAnsiTheme="minorHAnsi" w:cstheme="minorHAnsi"/>
          <w:sz w:val="24"/>
          <w:szCs w:val="24"/>
        </w:rPr>
        <w:t>1.508</w:t>
      </w:r>
      <w:r w:rsidR="005D6F32" w:rsidRPr="00545466">
        <w:rPr>
          <w:rFonts w:asciiTheme="minorHAnsi" w:hAnsiTheme="minorHAnsi" w:cstheme="minorHAnsi"/>
          <w:sz w:val="24"/>
          <w:szCs w:val="24"/>
        </w:rPr>
        <w:t xml:space="preserve"> – Consolação – São Paulo – </w:t>
      </w:r>
      <w:proofErr w:type="spellStart"/>
      <w:r w:rsidR="005D6F32" w:rsidRPr="00545466">
        <w:rPr>
          <w:rFonts w:asciiTheme="minorHAnsi" w:hAnsiTheme="minorHAnsi" w:cstheme="minorHAnsi"/>
          <w:sz w:val="24"/>
          <w:szCs w:val="24"/>
        </w:rPr>
        <w:t>Cep</w:t>
      </w:r>
      <w:proofErr w:type="spellEnd"/>
      <w:r w:rsidR="005D6F32" w:rsidRPr="00545466">
        <w:rPr>
          <w:rFonts w:asciiTheme="minorHAnsi" w:hAnsiTheme="minorHAnsi" w:cstheme="minorHAnsi"/>
          <w:sz w:val="24"/>
          <w:szCs w:val="24"/>
        </w:rPr>
        <w:t xml:space="preserve"> 0130</w:t>
      </w:r>
      <w:r w:rsidR="0078408F">
        <w:rPr>
          <w:rFonts w:asciiTheme="minorHAnsi" w:hAnsiTheme="minorHAnsi" w:cstheme="minorHAnsi"/>
          <w:sz w:val="24"/>
          <w:szCs w:val="24"/>
        </w:rPr>
        <w:t>5</w:t>
      </w:r>
      <w:r w:rsidR="005D6F32" w:rsidRPr="00545466">
        <w:rPr>
          <w:rFonts w:asciiTheme="minorHAnsi" w:hAnsiTheme="minorHAnsi" w:cstheme="minorHAnsi"/>
          <w:sz w:val="24"/>
          <w:szCs w:val="24"/>
        </w:rPr>
        <w:t>-100 – Tel. 3469-7605</w:t>
      </w:r>
    </w:p>
    <w:p w14:paraId="15EAFB9F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C.N.P.J. 03.523.852/0001-51                                                                    </w:t>
      </w:r>
    </w:p>
    <w:p w14:paraId="72C3B0D7" w14:textId="012CA950" w:rsidR="00533B1E" w:rsidRPr="0093206A" w:rsidRDefault="00CB7C0E" w:rsidP="00545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EE492E">
        <w:rPr>
          <w:rFonts w:asciiTheme="minorHAnsi" w:hAnsiTheme="minorHAnsi" w:cstheme="minorHAnsi"/>
          <w:sz w:val="24"/>
          <w:szCs w:val="24"/>
        </w:rPr>
        <w:t>Repres</w:t>
      </w:r>
      <w:r w:rsidR="00B048A5" w:rsidRPr="00EE492E">
        <w:rPr>
          <w:rFonts w:asciiTheme="minorHAnsi" w:hAnsiTheme="minorHAnsi" w:cstheme="minorHAnsi"/>
          <w:sz w:val="24"/>
          <w:szCs w:val="24"/>
        </w:rPr>
        <w:t xml:space="preserve">entada por: </w:t>
      </w:r>
      <w:r w:rsidR="0093206A" w:rsidRPr="0093206A">
        <w:rPr>
          <w:rFonts w:asciiTheme="minorHAnsi" w:hAnsiTheme="minorHAnsi" w:cstheme="minorHAnsi"/>
          <w:sz w:val="24"/>
          <w:szCs w:val="24"/>
        </w:rPr>
        <w:t>Isis Silva Pires Valério – Secretária Geral</w:t>
      </w:r>
    </w:p>
    <w:p w14:paraId="58641D24" w14:textId="77777777" w:rsidR="0078408F" w:rsidRPr="00545466" w:rsidRDefault="00447C5D" w:rsidP="00545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Responsável pelo e</w:t>
      </w:r>
      <w:commentRangeStart w:id="0"/>
      <w:r w:rsidR="009E265C">
        <w:rPr>
          <w:rFonts w:asciiTheme="minorHAnsi" w:hAnsiTheme="minorHAnsi" w:cstheme="minorHAnsi"/>
          <w:sz w:val="24"/>
          <w:szCs w:val="24"/>
        </w:rPr>
        <w:t xml:space="preserve">stágio: </w:t>
      </w:r>
      <w:commentRangeEnd w:id="0"/>
      <w:r w:rsidR="00D52597">
        <w:rPr>
          <w:rStyle w:val="Refdecomentrio"/>
        </w:rPr>
        <w:commentReference w:id="0"/>
      </w:r>
    </w:p>
    <w:p w14:paraId="13BEE3CB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1D35A3F0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As partes acima qualificadas assinam o presente Termo de Compromisso, mediante as seguintes condições:</w:t>
      </w:r>
    </w:p>
    <w:p w14:paraId="2DDEE2B7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AC469E" w14:textId="77777777" w:rsidR="005D6F32" w:rsidRPr="00545466" w:rsidRDefault="005D6F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O propósito do presente estágio é propiciar ao Estagiário, treinamento prático, aperfeiçoamento técnico, cultural científico e de relacionamento humano, como complementação do ensino ou aprendizagem a serem planejados, acompanhados e avaliados de conformidade com os currículos, programas e calendários escolares.</w:t>
      </w:r>
    </w:p>
    <w:p w14:paraId="1E1E07D2" w14:textId="77777777" w:rsidR="005D6F32" w:rsidRPr="00545466" w:rsidRDefault="005D6F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As atividades do estágio estarão vinculadas à área de</w:t>
      </w:r>
      <w:r w:rsidR="006541ED">
        <w:rPr>
          <w:rFonts w:asciiTheme="minorHAnsi" w:hAnsiTheme="minorHAnsi" w:cstheme="minorHAnsi"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...................................................................................,</w:t>
      </w:r>
      <w:r w:rsidR="006541ED">
        <w:rPr>
          <w:rFonts w:asciiTheme="minorHAnsi" w:hAnsiTheme="minorHAnsi" w:cstheme="minorHAnsi"/>
          <w:sz w:val="24"/>
          <w:szCs w:val="24"/>
        </w:rPr>
        <w:t xml:space="preserve"> n</w:t>
      </w:r>
      <w:r w:rsidRPr="00545466">
        <w:rPr>
          <w:rFonts w:asciiTheme="minorHAnsi" w:hAnsiTheme="minorHAnsi" w:cstheme="minorHAnsi"/>
          <w:sz w:val="24"/>
          <w:szCs w:val="24"/>
        </w:rPr>
        <w:t>o setor/departamento ........................................</w:t>
      </w:r>
    </w:p>
    <w:p w14:paraId="011ED6C3" w14:textId="77777777" w:rsidR="005D6F32" w:rsidRPr="00545466" w:rsidRDefault="005D6F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A jornada de atividade do estagiário será a seguinte</w:t>
      </w:r>
      <w:commentRangeStart w:id="1"/>
      <w:r w:rsidRPr="00545466">
        <w:rPr>
          <w:rFonts w:asciiTheme="minorHAnsi" w:hAnsiTheme="minorHAnsi" w:cstheme="minorHAnsi"/>
          <w:sz w:val="24"/>
          <w:szCs w:val="24"/>
        </w:rPr>
        <w:t>:</w:t>
      </w:r>
      <w:r w:rsidR="00421D5B">
        <w:rPr>
          <w:rFonts w:asciiTheme="minorHAnsi" w:hAnsiTheme="minorHAnsi" w:cstheme="minorHAnsi"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sz w:val="24"/>
          <w:szCs w:val="24"/>
        </w:rPr>
        <w:t xml:space="preserve">.................................., </w:t>
      </w:r>
      <w:commentRangeEnd w:id="1"/>
      <w:r w:rsidR="00D52597">
        <w:rPr>
          <w:rStyle w:val="Refdecomentrio"/>
        </w:rPr>
        <w:commentReference w:id="1"/>
      </w:r>
      <w:r w:rsidRPr="00545466">
        <w:rPr>
          <w:rFonts w:asciiTheme="minorHAnsi" w:hAnsiTheme="minorHAnsi" w:cstheme="minorHAnsi"/>
          <w:sz w:val="24"/>
          <w:szCs w:val="24"/>
        </w:rPr>
        <w:t xml:space="preserve">com total </w:t>
      </w:r>
      <w:r w:rsidR="00421D5B">
        <w:rPr>
          <w:rFonts w:asciiTheme="minorHAnsi" w:hAnsiTheme="minorHAnsi" w:cstheme="minorHAnsi"/>
          <w:sz w:val="24"/>
          <w:szCs w:val="24"/>
        </w:rPr>
        <w:t>d</w:t>
      </w:r>
      <w:r w:rsidRPr="00545466">
        <w:rPr>
          <w:rFonts w:asciiTheme="minorHAnsi" w:hAnsiTheme="minorHAnsi" w:cstheme="minorHAnsi"/>
          <w:sz w:val="24"/>
          <w:szCs w:val="24"/>
        </w:rPr>
        <w:t>e ........</w:t>
      </w:r>
      <w:r w:rsidR="00421D5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5466">
        <w:rPr>
          <w:rFonts w:asciiTheme="minorHAnsi" w:hAnsiTheme="minorHAnsi" w:cstheme="minorHAnsi"/>
          <w:sz w:val="24"/>
          <w:szCs w:val="24"/>
        </w:rPr>
        <w:t>horas</w:t>
      </w:r>
      <w:proofErr w:type="gramEnd"/>
      <w:r w:rsidRPr="00545466">
        <w:rPr>
          <w:rFonts w:asciiTheme="minorHAnsi" w:hAnsiTheme="minorHAnsi" w:cstheme="minorHAnsi"/>
          <w:sz w:val="24"/>
          <w:szCs w:val="24"/>
        </w:rPr>
        <w:t xml:space="preserve"> por semana.</w:t>
      </w:r>
      <w:r w:rsidR="00780546" w:rsidRPr="00545466">
        <w:rPr>
          <w:rFonts w:asciiTheme="minorHAnsi" w:hAnsiTheme="minorHAnsi" w:cstheme="minorHAnsi"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sz w:val="24"/>
          <w:szCs w:val="24"/>
        </w:rPr>
        <w:t xml:space="preserve">O presente compromisso terá início em </w:t>
      </w:r>
      <w:r w:rsidRPr="00421D5B">
        <w:rPr>
          <w:rFonts w:asciiTheme="minorHAnsi" w:hAnsiTheme="minorHAnsi" w:cstheme="minorHAnsi"/>
          <w:b/>
          <w:sz w:val="24"/>
          <w:szCs w:val="24"/>
        </w:rPr>
        <w:t>____/____/____</w:t>
      </w:r>
      <w:r w:rsidRPr="00545466">
        <w:rPr>
          <w:rFonts w:asciiTheme="minorHAnsi" w:hAnsiTheme="minorHAnsi" w:cstheme="minorHAnsi"/>
          <w:sz w:val="24"/>
          <w:szCs w:val="24"/>
        </w:rPr>
        <w:t xml:space="preserve"> e término</w:t>
      </w:r>
      <w:r w:rsidRPr="00421D5B">
        <w:rPr>
          <w:rFonts w:asciiTheme="minorHAnsi" w:hAnsiTheme="minorHAnsi" w:cstheme="minorHAnsi"/>
          <w:b/>
          <w:sz w:val="24"/>
          <w:szCs w:val="24"/>
        </w:rPr>
        <w:t xml:space="preserve"> </w:t>
      </w:r>
      <w:commentRangeStart w:id="2"/>
      <w:r w:rsidRPr="00421D5B">
        <w:rPr>
          <w:rFonts w:asciiTheme="minorHAnsi" w:hAnsiTheme="minorHAnsi" w:cstheme="minorHAnsi"/>
          <w:b/>
          <w:sz w:val="24"/>
          <w:szCs w:val="24"/>
        </w:rPr>
        <w:t>____/____/____</w:t>
      </w:r>
      <w:commentRangeEnd w:id="2"/>
      <w:r w:rsidR="00D52597">
        <w:rPr>
          <w:rStyle w:val="Refdecomentrio"/>
        </w:rPr>
        <w:commentReference w:id="2"/>
      </w:r>
      <w:r w:rsidRPr="00421D5B">
        <w:rPr>
          <w:rFonts w:asciiTheme="minorHAnsi" w:hAnsiTheme="minorHAnsi" w:cstheme="minorHAnsi"/>
          <w:b/>
          <w:sz w:val="24"/>
          <w:szCs w:val="24"/>
        </w:rPr>
        <w:t>.</w:t>
      </w:r>
    </w:p>
    <w:p w14:paraId="1721B7A8" w14:textId="77777777" w:rsidR="005D6F32" w:rsidRPr="00421D5B" w:rsidRDefault="005D6F32" w:rsidP="00A90F3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21D5B">
        <w:rPr>
          <w:rFonts w:asciiTheme="minorHAnsi" w:hAnsiTheme="minorHAnsi" w:cstheme="minorHAnsi"/>
          <w:sz w:val="24"/>
          <w:szCs w:val="24"/>
        </w:rPr>
        <w:t>Fica estabelecida a “Bolsa de</w:t>
      </w:r>
      <w:r w:rsidR="00780546" w:rsidRPr="00421D5B">
        <w:rPr>
          <w:rFonts w:asciiTheme="minorHAnsi" w:hAnsiTheme="minorHAnsi" w:cstheme="minorHAnsi"/>
          <w:sz w:val="24"/>
          <w:szCs w:val="24"/>
        </w:rPr>
        <w:t xml:space="preserve"> Estágio” de R$____________(</w:t>
      </w:r>
      <w:r w:rsidRPr="00421D5B">
        <w:rPr>
          <w:rFonts w:asciiTheme="minorHAnsi" w:hAnsiTheme="minorHAnsi" w:cstheme="minorHAnsi"/>
          <w:sz w:val="24"/>
          <w:szCs w:val="24"/>
        </w:rPr>
        <w:t xml:space="preserve">                 )</w:t>
      </w:r>
      <w:r w:rsidR="00421D5B">
        <w:rPr>
          <w:rFonts w:asciiTheme="minorHAnsi" w:hAnsiTheme="minorHAnsi" w:cstheme="minorHAnsi"/>
          <w:sz w:val="24"/>
          <w:szCs w:val="24"/>
        </w:rPr>
        <w:t xml:space="preserve"> </w:t>
      </w:r>
      <w:r w:rsidRPr="00421D5B">
        <w:rPr>
          <w:rFonts w:asciiTheme="minorHAnsi" w:hAnsiTheme="minorHAnsi" w:cstheme="minorHAnsi"/>
          <w:sz w:val="24"/>
          <w:szCs w:val="24"/>
        </w:rPr>
        <w:t>por  hora/mês com o mínimo de aplicações de horas semanais/mensais, com eventual desconto do Imposto de Renda Retido na Fonte.</w:t>
      </w:r>
    </w:p>
    <w:p w14:paraId="038F6015" w14:textId="77777777" w:rsidR="005D6F32" w:rsidRPr="00545466" w:rsidRDefault="005D6F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A jornada</w:t>
      </w:r>
      <w:r w:rsidR="004600EA">
        <w:rPr>
          <w:rFonts w:asciiTheme="minorHAnsi" w:hAnsiTheme="minorHAnsi" w:cstheme="minorHAnsi"/>
          <w:sz w:val="24"/>
          <w:szCs w:val="24"/>
        </w:rPr>
        <w:t xml:space="preserve"> do estágio</w:t>
      </w:r>
      <w:r w:rsidRPr="00545466">
        <w:rPr>
          <w:rFonts w:asciiTheme="minorHAnsi" w:hAnsiTheme="minorHAnsi" w:cstheme="minorHAnsi"/>
          <w:sz w:val="24"/>
          <w:szCs w:val="24"/>
        </w:rPr>
        <w:t xml:space="preserve"> deve ser compatível com as atividades escolares no </w:t>
      </w:r>
      <w:r w:rsidR="004600EA">
        <w:rPr>
          <w:rFonts w:asciiTheme="minorHAnsi" w:hAnsiTheme="minorHAnsi" w:cstheme="minorHAnsi"/>
          <w:sz w:val="24"/>
          <w:szCs w:val="24"/>
        </w:rPr>
        <w:t>que</w:t>
      </w:r>
      <w:r w:rsidRPr="00545466">
        <w:rPr>
          <w:rFonts w:asciiTheme="minorHAnsi" w:hAnsiTheme="minorHAnsi" w:cstheme="minorHAnsi"/>
          <w:sz w:val="24"/>
          <w:szCs w:val="24"/>
        </w:rPr>
        <w:t xml:space="preserve"> tange </w:t>
      </w:r>
      <w:r w:rsidR="004600EA" w:rsidRPr="00545466">
        <w:rPr>
          <w:rFonts w:asciiTheme="minorHAnsi" w:hAnsiTheme="minorHAnsi" w:cstheme="minorHAnsi"/>
          <w:sz w:val="24"/>
          <w:szCs w:val="24"/>
        </w:rPr>
        <w:t>a frequência</w:t>
      </w:r>
      <w:r w:rsidR="004600EA">
        <w:rPr>
          <w:rFonts w:asciiTheme="minorHAnsi" w:hAnsiTheme="minorHAnsi" w:cstheme="minorHAnsi"/>
          <w:sz w:val="24"/>
          <w:szCs w:val="24"/>
        </w:rPr>
        <w:t xml:space="preserve"> nas aulas</w:t>
      </w:r>
      <w:r w:rsidRPr="00545466">
        <w:rPr>
          <w:rFonts w:asciiTheme="minorHAnsi" w:hAnsiTheme="minorHAnsi" w:cstheme="minorHAnsi"/>
          <w:sz w:val="24"/>
          <w:szCs w:val="24"/>
        </w:rPr>
        <w:t>, a realização de avaliações e demais atividades internas ou externas da IES, conform</w:t>
      </w:r>
      <w:r w:rsidR="004600EA">
        <w:rPr>
          <w:rFonts w:asciiTheme="minorHAnsi" w:hAnsiTheme="minorHAnsi" w:cstheme="minorHAnsi"/>
          <w:sz w:val="24"/>
          <w:szCs w:val="24"/>
        </w:rPr>
        <w:t>e disposições da Lei 11.788/08.</w:t>
      </w:r>
    </w:p>
    <w:p w14:paraId="2E65BF83" w14:textId="71949B76" w:rsidR="005D6F32" w:rsidRPr="004600EA" w:rsidRDefault="005D6F32" w:rsidP="00D87A3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00EA">
        <w:rPr>
          <w:rFonts w:asciiTheme="minorHAnsi" w:hAnsiTheme="minorHAnsi" w:cstheme="minorHAnsi"/>
          <w:sz w:val="24"/>
          <w:szCs w:val="24"/>
        </w:rPr>
        <w:t xml:space="preserve">A Empresa designa o </w:t>
      </w:r>
      <w:proofErr w:type="spellStart"/>
      <w:r w:rsidRPr="004600EA">
        <w:rPr>
          <w:rFonts w:asciiTheme="minorHAnsi" w:hAnsiTheme="minorHAnsi" w:cstheme="minorHAnsi"/>
          <w:sz w:val="24"/>
          <w:szCs w:val="24"/>
        </w:rPr>
        <w:t>Sr</w:t>
      </w:r>
      <w:proofErr w:type="spellEnd"/>
      <w:r w:rsidR="004600EA">
        <w:rPr>
          <w:rFonts w:asciiTheme="minorHAnsi" w:hAnsiTheme="minorHAnsi" w:cstheme="minorHAnsi"/>
          <w:sz w:val="24"/>
          <w:szCs w:val="24"/>
        </w:rPr>
        <w:t xml:space="preserve"> </w:t>
      </w:r>
      <w:r w:rsidR="00436470">
        <w:rPr>
          <w:rFonts w:asciiTheme="minorHAnsi" w:hAnsiTheme="minorHAnsi" w:cstheme="minorHAnsi"/>
          <w:sz w:val="24"/>
          <w:szCs w:val="24"/>
        </w:rPr>
        <w:t>_________________________________, RG ___________, CPF ________________, registro profissional ______________,</w:t>
      </w:r>
      <w:r w:rsidR="008F5A5D">
        <w:rPr>
          <w:rFonts w:asciiTheme="minorHAnsi" w:hAnsiTheme="minorHAnsi" w:cstheme="minorHAnsi"/>
          <w:sz w:val="24"/>
          <w:szCs w:val="24"/>
        </w:rPr>
        <w:t xml:space="preserve"> </w:t>
      </w:r>
      <w:r w:rsidR="00436470">
        <w:rPr>
          <w:rFonts w:asciiTheme="minorHAnsi" w:hAnsiTheme="minorHAnsi" w:cstheme="minorHAnsi"/>
          <w:sz w:val="24"/>
          <w:szCs w:val="24"/>
        </w:rPr>
        <w:t xml:space="preserve">que ocupa o cargo de _________________________________ </w:t>
      </w:r>
      <w:r w:rsidR="004600EA">
        <w:rPr>
          <w:rFonts w:asciiTheme="minorHAnsi" w:hAnsiTheme="minorHAnsi" w:cstheme="minorHAnsi"/>
          <w:sz w:val="24"/>
          <w:szCs w:val="24"/>
        </w:rPr>
        <w:t>como Supervisor do E</w:t>
      </w:r>
      <w:r w:rsidRPr="004600EA">
        <w:rPr>
          <w:rFonts w:asciiTheme="minorHAnsi" w:hAnsiTheme="minorHAnsi" w:cstheme="minorHAnsi"/>
          <w:sz w:val="24"/>
          <w:szCs w:val="24"/>
        </w:rPr>
        <w:t xml:space="preserve">stágio, que </w:t>
      </w:r>
      <w:r w:rsidR="004600EA">
        <w:rPr>
          <w:rFonts w:asciiTheme="minorHAnsi" w:hAnsiTheme="minorHAnsi" w:cstheme="minorHAnsi"/>
          <w:sz w:val="24"/>
          <w:szCs w:val="24"/>
        </w:rPr>
        <w:t xml:space="preserve">irá programar as atividades do estágio de acordo com </w:t>
      </w:r>
      <w:r w:rsidRPr="004600EA">
        <w:rPr>
          <w:rFonts w:asciiTheme="minorHAnsi" w:hAnsiTheme="minorHAnsi" w:cstheme="minorHAnsi"/>
          <w:sz w:val="24"/>
          <w:szCs w:val="24"/>
        </w:rPr>
        <w:t>o cronograma da empresa.</w:t>
      </w:r>
    </w:p>
    <w:p w14:paraId="1070D76D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lastRenderedPageBreak/>
        <w:t>7.     A Instituição de ensino indica o professor</w:t>
      </w:r>
      <w:commentRangeStart w:id="3"/>
      <w:r w:rsidRPr="00545466">
        <w:rPr>
          <w:rFonts w:asciiTheme="minorHAnsi" w:hAnsiTheme="minorHAnsi" w:cstheme="minorHAnsi"/>
          <w:sz w:val="24"/>
          <w:szCs w:val="24"/>
        </w:rPr>
        <w:t xml:space="preserve"> </w:t>
      </w:r>
      <w:r w:rsidR="004600EA">
        <w:rPr>
          <w:rFonts w:asciiTheme="minorHAnsi" w:hAnsiTheme="minorHAnsi" w:cstheme="minorHAnsi"/>
          <w:sz w:val="24"/>
          <w:szCs w:val="24"/>
        </w:rPr>
        <w:t>_______________________</w:t>
      </w:r>
      <w:commentRangeEnd w:id="3"/>
      <w:r w:rsidR="00D52597">
        <w:rPr>
          <w:rStyle w:val="Refdecomentrio"/>
        </w:rPr>
        <w:commentReference w:id="3"/>
      </w:r>
      <w:r w:rsidRPr="00545466">
        <w:rPr>
          <w:rFonts w:asciiTheme="minorHAnsi" w:hAnsiTheme="minorHAnsi" w:cstheme="minorHAnsi"/>
          <w:sz w:val="24"/>
          <w:szCs w:val="24"/>
        </w:rPr>
        <w:t>para orientação do Estagiário.</w:t>
      </w:r>
    </w:p>
    <w:p w14:paraId="54052FB9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8.     O estágio objeto do presente Termo de Compromisso não cria vínculo empregatíc</w:t>
      </w:r>
      <w:bookmarkStart w:id="4" w:name="_GoBack"/>
      <w:bookmarkEnd w:id="4"/>
      <w:r w:rsidRPr="00545466">
        <w:rPr>
          <w:rFonts w:asciiTheme="minorHAnsi" w:hAnsiTheme="minorHAnsi" w:cstheme="minorHAnsi"/>
          <w:sz w:val="24"/>
          <w:szCs w:val="24"/>
        </w:rPr>
        <w:t>io de qualquer natureza entre o estagiário e a Empresa.</w:t>
      </w:r>
    </w:p>
    <w:p w14:paraId="6604BA76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9.    São causas para rescisão do Termo de Compromisso de Estágio: a) conclusão ou abandono do curso; b) trancamento da matrícula; c) não cumprimento do Termo de Compromisso de Estágio; d)</w:t>
      </w:r>
      <w:r w:rsidR="004600EA">
        <w:rPr>
          <w:rFonts w:asciiTheme="minorHAnsi" w:hAnsiTheme="minorHAnsi" w:cstheme="minorHAnsi"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sz w:val="24"/>
          <w:szCs w:val="24"/>
        </w:rPr>
        <w:t>efetivação no quadro de empregados na Empresa.</w:t>
      </w:r>
    </w:p>
    <w:p w14:paraId="5E7238C0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10. Constituem obrigações da Empresa: </w:t>
      </w:r>
    </w:p>
    <w:p w14:paraId="5EF80F91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 xml:space="preserve">a) proporcionar ao Estagiário atividades de aprendizagem profissional e vivência no ambiente social e cultural compatível com a profissão e a formação acadêmica; </w:t>
      </w:r>
    </w:p>
    <w:p w14:paraId="6D7A0424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b) subsidiar a Instituição de Ensino com informações que propiciem o aprimoramento do sistema acadêmico e do próprio estágio;</w:t>
      </w:r>
    </w:p>
    <w:p w14:paraId="7CFDCA71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 xml:space="preserve">c) providenciar o seguro contra acidentes pessoais em favor do Estagiário, sem ônus para a Instituição de Ensino: </w:t>
      </w:r>
      <w:commentRangeStart w:id="5"/>
      <w:r w:rsidRPr="00545466">
        <w:rPr>
          <w:rFonts w:asciiTheme="minorHAnsi" w:hAnsiTheme="minorHAnsi" w:cstheme="minorHAnsi"/>
          <w:sz w:val="24"/>
          <w:szCs w:val="24"/>
        </w:rPr>
        <w:t>Apólice</w:t>
      </w:r>
      <w:r w:rsidR="004600EA">
        <w:rPr>
          <w:rFonts w:asciiTheme="minorHAnsi" w:hAnsiTheme="minorHAnsi" w:cstheme="minorHAnsi"/>
          <w:sz w:val="24"/>
          <w:szCs w:val="24"/>
        </w:rPr>
        <w:t xml:space="preserve"> número</w:t>
      </w:r>
      <w:r w:rsidRPr="00545466">
        <w:rPr>
          <w:rFonts w:asciiTheme="minorHAnsi" w:hAnsiTheme="minorHAnsi" w:cstheme="minorHAnsi"/>
          <w:sz w:val="24"/>
          <w:szCs w:val="24"/>
        </w:rPr>
        <w:t xml:space="preserve"> .......</w:t>
      </w:r>
      <w:r w:rsidR="004600EA">
        <w:rPr>
          <w:rFonts w:asciiTheme="minorHAnsi" w:hAnsiTheme="minorHAnsi" w:cstheme="minorHAnsi"/>
          <w:sz w:val="24"/>
          <w:szCs w:val="24"/>
        </w:rPr>
        <w:t xml:space="preserve"> da s</w:t>
      </w:r>
      <w:r w:rsidRPr="00545466">
        <w:rPr>
          <w:rFonts w:asciiTheme="minorHAnsi" w:hAnsiTheme="minorHAnsi" w:cstheme="minorHAnsi"/>
          <w:sz w:val="24"/>
          <w:szCs w:val="24"/>
        </w:rPr>
        <w:t>eguradora.............................</w:t>
      </w:r>
      <w:commentRangeEnd w:id="5"/>
      <w:r w:rsidR="00D52597">
        <w:rPr>
          <w:rStyle w:val="Refdecomentrio"/>
        </w:rPr>
        <w:commentReference w:id="5"/>
      </w:r>
      <w:r w:rsidRPr="00545466">
        <w:rPr>
          <w:rStyle w:val="Refdecomentrio1"/>
          <w:rFonts w:asciiTheme="minorHAnsi" w:hAnsiTheme="minorHAnsi" w:cstheme="minorHAnsi"/>
          <w:sz w:val="24"/>
          <w:szCs w:val="24"/>
        </w:rPr>
        <w:t>.;</w:t>
      </w:r>
    </w:p>
    <w:p w14:paraId="2F4C4A83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d) providenciar o pagamento de auxílio-transporte ao Estagiário, no caso de estágio não obrigatório;</w:t>
      </w:r>
    </w:p>
    <w:p w14:paraId="1CD34800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e) comunicar a Instituição de Ensino em caso de prorrogação ou rescisão deste Termo de Compromisso ou, também, em caso de efetivação do estudante;</w:t>
      </w:r>
    </w:p>
    <w:p w14:paraId="707DFB9E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f) facultar ao estagiário a redução de sua carga horária diária, pelo menos à metade, nos períodos de avaliação acadêmica;</w:t>
      </w:r>
    </w:p>
    <w:p w14:paraId="2C2AD183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 xml:space="preserve">g) assegurar ao Estagiário, sempre que o estágio tenha duração superior a 1 (um) ano, período de recesso de 30 (trinta) dias, a ser gozado, preferencialmente, durante as suas férias escolares; e, férias proporcionais no caso </w:t>
      </w:r>
      <w:proofErr w:type="gramStart"/>
      <w:r w:rsidRPr="00545466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Pr="00545466">
        <w:rPr>
          <w:rFonts w:asciiTheme="minorHAnsi" w:hAnsiTheme="minorHAnsi" w:cstheme="minorHAnsi"/>
          <w:sz w:val="24"/>
          <w:szCs w:val="24"/>
        </w:rPr>
        <w:t xml:space="preserve"> estágio ter duração inferior a 1 (um) ano;</w:t>
      </w:r>
    </w:p>
    <w:p w14:paraId="01B464D6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h) zelar pelo cumprimento do Termo de Estágio;</w:t>
      </w:r>
    </w:p>
    <w:p w14:paraId="008D1BD8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i) ofertar instalações que tenham condições de proporcionar ao Estagiário atividades de aprendizagem social, profissional e cultural;</w:t>
      </w:r>
    </w:p>
    <w:p w14:paraId="4071E67E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j) indicar funcionário de seu quadro de pessoas, com formação ou experiência profissional na área de conhecimento desenvolvida no curso do Estagiário, para orientar e supervisionar até 10 (dez) estagiários simultaneamente.</w:t>
      </w:r>
    </w:p>
    <w:p w14:paraId="6CA44303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k) solicitar ao estagiário, semestralmente, documento comprobatório de matrícula;</w:t>
      </w:r>
    </w:p>
    <w:p w14:paraId="74ABAF9D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l) fornecer termo de realização de estágio com indicação resumida das atividades desenvolvidas, dos períodos e da avaliação de desempenho, quando do desligamento do Estagiário;</w:t>
      </w:r>
    </w:p>
    <w:p w14:paraId="797D1F08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m) manter à disposição da fiscalização documentos que comprovem a relação de estágio;</w:t>
      </w:r>
    </w:p>
    <w:p w14:paraId="501C5FA1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ab/>
        <w:t>n) enviar à Instituição de Ensino, com periodicidade mínima de 6 (seis) meses, relatório de atividades com vista obrigatória ao estagiário.</w:t>
      </w:r>
    </w:p>
    <w:p w14:paraId="6B8D88B7" w14:textId="77777777" w:rsidR="005D6F32" w:rsidRPr="00545466" w:rsidRDefault="005D6F3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11. </w:t>
      </w:r>
      <w:proofErr w:type="gramStart"/>
      <w:r w:rsidRPr="00545466">
        <w:rPr>
          <w:rFonts w:asciiTheme="minorHAnsi" w:hAnsiTheme="minorHAnsi" w:cstheme="minorHAnsi"/>
          <w:sz w:val="24"/>
          <w:szCs w:val="24"/>
        </w:rPr>
        <w:t xml:space="preserve">  Constituem</w:t>
      </w:r>
      <w:proofErr w:type="gramEnd"/>
      <w:r w:rsidRPr="00545466">
        <w:rPr>
          <w:rFonts w:asciiTheme="minorHAnsi" w:hAnsiTheme="minorHAnsi" w:cstheme="minorHAnsi"/>
          <w:sz w:val="24"/>
          <w:szCs w:val="24"/>
        </w:rPr>
        <w:t xml:space="preserve"> obrigações do Estagiário:</w:t>
      </w:r>
    </w:p>
    <w:p w14:paraId="2FC2BD88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a) cumprir a programação de estágio estabelecida;</w:t>
      </w:r>
    </w:p>
    <w:p w14:paraId="5CEDD75B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b) </w:t>
      </w:r>
      <w:proofErr w:type="gramStart"/>
      <w:r w:rsidRPr="00545466">
        <w:rPr>
          <w:rFonts w:asciiTheme="minorHAnsi" w:hAnsiTheme="minorHAnsi" w:cstheme="minorHAnsi"/>
          <w:sz w:val="24"/>
          <w:szCs w:val="24"/>
        </w:rPr>
        <w:t>obedecer as</w:t>
      </w:r>
      <w:proofErr w:type="gramEnd"/>
      <w:r w:rsidRPr="00545466">
        <w:rPr>
          <w:rFonts w:asciiTheme="minorHAnsi" w:hAnsiTheme="minorHAnsi" w:cstheme="minorHAnsi"/>
          <w:sz w:val="24"/>
          <w:szCs w:val="24"/>
        </w:rPr>
        <w:t xml:space="preserve"> normas internas da empresa e Regulamento Internos da Instituição de Ensino concernentes ao estágio;</w:t>
      </w:r>
    </w:p>
    <w:p w14:paraId="2B6BACCE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c) comunicar à Instituição de Ensino e/ou à Empresa, conclusão, interrupção ou modificação deste Termo de Compromisso, bem como os fatos de interesse ao estágio;</w:t>
      </w:r>
    </w:p>
    <w:p w14:paraId="5CD12025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d) informar de imediato e por escrito à Empresa qualquer fato que interrompa, suspenda ou cancele sua matrícula na Instituição de Ensino, arcando com quaisquer ônus pela ausência dessa informação;</w:t>
      </w:r>
    </w:p>
    <w:p w14:paraId="5DCB05F4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lastRenderedPageBreak/>
        <w:t>e) responder pelo ressarcimento de danos causados por seu ato doloso que cause prejuízo à Empresa durante o cumprimento do estágio, bem como por danos morais e materiais causados a terceiros;</w:t>
      </w:r>
    </w:p>
    <w:p w14:paraId="50B04BAA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f) apresentar relatórios sobre seu estágio, na forma, prazo e padrões estabelecidos pela Instituição de En</w:t>
      </w:r>
      <w:r w:rsidR="00F80084">
        <w:rPr>
          <w:rFonts w:asciiTheme="minorHAnsi" w:hAnsiTheme="minorHAnsi" w:cstheme="minorHAnsi"/>
          <w:sz w:val="24"/>
          <w:szCs w:val="24"/>
        </w:rPr>
        <w:t xml:space="preserve">sino, </w:t>
      </w:r>
      <w:commentRangeStart w:id="6"/>
      <w:r w:rsidR="00F80084">
        <w:rPr>
          <w:rFonts w:asciiTheme="minorHAnsi" w:hAnsiTheme="minorHAnsi" w:cstheme="minorHAnsi"/>
          <w:sz w:val="24"/>
          <w:szCs w:val="24"/>
        </w:rPr>
        <w:t>que serão ao final de cada semestre.</w:t>
      </w:r>
      <w:commentRangeEnd w:id="6"/>
      <w:r w:rsidR="00D52597">
        <w:rPr>
          <w:rStyle w:val="Refdecomentrio"/>
        </w:rPr>
        <w:commentReference w:id="6"/>
      </w:r>
    </w:p>
    <w:p w14:paraId="1653936D" w14:textId="77777777" w:rsidR="005D6F32" w:rsidRPr="00545466" w:rsidRDefault="005D6F32">
      <w:pPr>
        <w:tabs>
          <w:tab w:val="left" w:pos="426"/>
        </w:tabs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g) atualizar impreterivelmente seus dados cadastrais junto à Instituição de Ensino, para efeito de acompanhamento de seu estágio.</w:t>
      </w:r>
    </w:p>
    <w:p w14:paraId="1F4B67D5" w14:textId="77777777" w:rsidR="005D6F32" w:rsidRPr="00545466" w:rsidRDefault="005D6F32">
      <w:pPr>
        <w:numPr>
          <w:ilvl w:val="0"/>
          <w:numId w:val="3"/>
        </w:numPr>
        <w:tabs>
          <w:tab w:val="left" w:pos="426"/>
        </w:tabs>
        <w:ind w:left="426" w:hanging="437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O não cumprimento do disposto nas alíneas “f” e “g” da cláusula 11, enquanto obrigação acadêmica e no prazo estabelecido, implicará no cancelamento de Termo de Compromisso.</w:t>
      </w:r>
    </w:p>
    <w:p w14:paraId="2ADB28CD" w14:textId="77777777" w:rsidR="005D6F32" w:rsidRPr="00545466" w:rsidRDefault="005D6F3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Fica eleito o foro da Comarca de São Paulo, com renúncia a qualquer outro por mais privilegiado que seja, para dirimir dúvidas que possam se originar deste Termo de Compromisso.</w:t>
      </w:r>
    </w:p>
    <w:p w14:paraId="34B912D2" w14:textId="77777777" w:rsidR="005D6F32" w:rsidRPr="00545466" w:rsidRDefault="005D6F3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E, por estarem justos e acordados, as partes assinam o presente em 3 (</w:t>
      </w:r>
      <w:proofErr w:type="gramStart"/>
      <w:r w:rsidRPr="00545466">
        <w:rPr>
          <w:rFonts w:asciiTheme="minorHAnsi" w:hAnsiTheme="minorHAnsi" w:cstheme="minorHAnsi"/>
          <w:sz w:val="24"/>
          <w:szCs w:val="24"/>
        </w:rPr>
        <w:t>Três)vias</w:t>
      </w:r>
      <w:proofErr w:type="gramEnd"/>
      <w:r w:rsidRPr="00545466">
        <w:rPr>
          <w:rFonts w:asciiTheme="minorHAnsi" w:hAnsiTheme="minorHAnsi" w:cstheme="minorHAnsi"/>
          <w:sz w:val="24"/>
          <w:szCs w:val="24"/>
        </w:rPr>
        <w:t xml:space="preserve"> de igual teor e como parte interveniente a Instituição de Ensino acima qualificada, nos termos da Lei n° 11.788/2008</w:t>
      </w:r>
    </w:p>
    <w:p w14:paraId="3B13CDAB" w14:textId="77777777" w:rsidR="005D6F32" w:rsidRPr="00545466" w:rsidRDefault="005D6F3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1C5E8A0" w14:textId="77777777" w:rsidR="005D6F32" w:rsidRPr="00545466" w:rsidRDefault="005D6F3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commentRangeStart w:id="7"/>
      <w:r w:rsidRPr="00545466">
        <w:rPr>
          <w:rFonts w:asciiTheme="minorHAnsi" w:hAnsiTheme="minorHAnsi" w:cstheme="minorHAnsi"/>
          <w:sz w:val="24"/>
          <w:szCs w:val="24"/>
        </w:rPr>
        <w:t>Local e Data</w:t>
      </w:r>
      <w:commentRangeEnd w:id="7"/>
      <w:r w:rsidR="00D52597">
        <w:rPr>
          <w:rStyle w:val="Refdecomentrio"/>
        </w:rPr>
        <w:commentReference w:id="7"/>
      </w:r>
    </w:p>
    <w:p w14:paraId="2079EAE3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34D91E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7A056E" w14:textId="77777777" w:rsidR="00780546" w:rsidRPr="00545466" w:rsidRDefault="007805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2F02EA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90"/>
        <w:gridCol w:w="2974"/>
      </w:tblGrid>
      <w:tr w:rsidR="00780546" w:rsidRPr="00545466" w14:paraId="3C55EE96" w14:textId="77777777" w:rsidTr="00780546">
        <w:tc>
          <w:tcPr>
            <w:tcW w:w="2992" w:type="dxa"/>
          </w:tcPr>
          <w:p w14:paraId="308F8477" w14:textId="77777777" w:rsidR="00780546" w:rsidRPr="00545466" w:rsidRDefault="00780546" w:rsidP="000C22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  <w:tc>
          <w:tcPr>
            <w:tcW w:w="2993" w:type="dxa"/>
          </w:tcPr>
          <w:p w14:paraId="0CD99865" w14:textId="72F815AA" w:rsidR="00780546" w:rsidRPr="00545466" w:rsidRDefault="00780546" w:rsidP="000C22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2B81DA5" w14:textId="77777777" w:rsidR="00780546" w:rsidRPr="00545466" w:rsidRDefault="00780546" w:rsidP="000C22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</w:tr>
      <w:tr w:rsidR="00780546" w:rsidRPr="00545466" w14:paraId="246F3145" w14:textId="77777777" w:rsidTr="00780546">
        <w:tc>
          <w:tcPr>
            <w:tcW w:w="2992" w:type="dxa"/>
          </w:tcPr>
          <w:p w14:paraId="47AED60F" w14:textId="77777777" w:rsidR="00780546" w:rsidRPr="00545466" w:rsidRDefault="00780546" w:rsidP="007805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</w:p>
          <w:p w14:paraId="1956CC47" w14:textId="77777777" w:rsidR="00780546" w:rsidRPr="00545466" w:rsidRDefault="00780546" w:rsidP="0078054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(assinatura e carimbo)</w:t>
            </w:r>
          </w:p>
        </w:tc>
        <w:tc>
          <w:tcPr>
            <w:tcW w:w="2993" w:type="dxa"/>
          </w:tcPr>
          <w:p w14:paraId="17BC6A0D" w14:textId="326418B7" w:rsidR="00780546" w:rsidRPr="00545466" w:rsidRDefault="00780546" w:rsidP="007805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23D323D" w14:textId="77777777" w:rsidR="00780546" w:rsidRPr="00545466" w:rsidRDefault="00780546" w:rsidP="007805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Estagiár</w:t>
            </w:r>
            <w:r w:rsidRPr="00545466">
              <w:rPr>
                <w:rStyle w:val="Refdecomentrio1"/>
                <w:rFonts w:asciiTheme="minorHAnsi" w:hAnsiTheme="minorHAnsi" w:cstheme="minorHAnsi"/>
                <w:sz w:val="24"/>
                <w:szCs w:val="24"/>
              </w:rPr>
              <w:t>io</w:t>
            </w: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  <w:p w14:paraId="70BD2CDE" w14:textId="77777777" w:rsidR="00780546" w:rsidRPr="00545466" w:rsidRDefault="00780546" w:rsidP="007805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(assinatura)</w:t>
            </w:r>
          </w:p>
        </w:tc>
      </w:tr>
    </w:tbl>
    <w:p w14:paraId="58C1D7D7" w14:textId="77777777" w:rsidR="005D6F32" w:rsidRPr="00545466" w:rsidRDefault="005D6F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36F9C4" w14:textId="77777777" w:rsidR="0093206A" w:rsidRDefault="005D6F32">
      <w:pP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</w:p>
    <w:p w14:paraId="25914E73" w14:textId="77777777" w:rsidR="0093206A" w:rsidRDefault="0093206A">
      <w:pPr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</w:tblGrid>
      <w:tr w:rsidR="0093206A" w:rsidRPr="00545466" w14:paraId="7B400C6D" w14:textId="77777777" w:rsidTr="0093206A">
        <w:tc>
          <w:tcPr>
            <w:tcW w:w="2993" w:type="dxa"/>
          </w:tcPr>
          <w:p w14:paraId="028D2138" w14:textId="77777777" w:rsidR="0093206A" w:rsidRPr="00545466" w:rsidRDefault="0093206A" w:rsidP="009320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</w:tr>
      <w:tr w:rsidR="0093206A" w:rsidRPr="00545466" w14:paraId="61D9F528" w14:textId="77777777" w:rsidTr="0093206A">
        <w:tc>
          <w:tcPr>
            <w:tcW w:w="2993" w:type="dxa"/>
          </w:tcPr>
          <w:p w14:paraId="63299C72" w14:textId="77777777" w:rsidR="0093206A" w:rsidRPr="00545466" w:rsidRDefault="0093206A" w:rsidP="0093206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Instituição de Ensino</w:t>
            </w:r>
          </w:p>
          <w:p w14:paraId="4E63B314" w14:textId="77777777" w:rsidR="0093206A" w:rsidRPr="00545466" w:rsidRDefault="0093206A" w:rsidP="009320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(assinatura e carimbo)</w:t>
            </w:r>
          </w:p>
        </w:tc>
      </w:tr>
    </w:tbl>
    <w:p w14:paraId="4A5F090B" w14:textId="77777777" w:rsidR="0093206A" w:rsidRDefault="005D6F32" w:rsidP="0093206A">
      <w:pP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</w:t>
      </w:r>
      <w:r w:rsidR="0093206A" w:rsidRPr="00545466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</w:tblGrid>
      <w:tr w:rsidR="0093206A" w:rsidRPr="00545466" w14:paraId="5CF28760" w14:textId="77777777" w:rsidTr="00EB69D3">
        <w:tc>
          <w:tcPr>
            <w:tcW w:w="2993" w:type="dxa"/>
          </w:tcPr>
          <w:p w14:paraId="3AEACE20" w14:textId="77777777" w:rsidR="0093206A" w:rsidRPr="00545466" w:rsidRDefault="0093206A" w:rsidP="00EB69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</w:tr>
      <w:tr w:rsidR="0093206A" w:rsidRPr="00545466" w14:paraId="7AD96D29" w14:textId="77777777" w:rsidTr="00EB69D3">
        <w:tc>
          <w:tcPr>
            <w:tcW w:w="2993" w:type="dxa"/>
          </w:tcPr>
          <w:p w14:paraId="43E31CEC" w14:textId="10C1A735" w:rsidR="0093206A" w:rsidRPr="00545466" w:rsidRDefault="0093206A" w:rsidP="00EB69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206A">
              <w:rPr>
                <w:rFonts w:asciiTheme="minorHAnsi" w:hAnsiTheme="minorHAnsi" w:cstheme="minorHAnsi"/>
                <w:sz w:val="24"/>
                <w:szCs w:val="24"/>
              </w:rPr>
              <w:t>Coordenação do Curso</w:t>
            </w: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(assinatura</w:t>
            </w: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023DBF86" w14:textId="77777777" w:rsidR="0093206A" w:rsidRDefault="0093206A" w:rsidP="0093206A">
      <w:pPr>
        <w:suppressAutoHyphens w:val="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br w:type="page"/>
      </w:r>
    </w:p>
    <w:p w14:paraId="62F70F92" w14:textId="1CC4E90E" w:rsidR="00D52597" w:rsidRDefault="00D52597">
      <w:pPr>
        <w:suppressAutoHyphens w:val="0"/>
        <w:rPr>
          <w:rFonts w:asciiTheme="minorHAnsi" w:eastAsia="Arial" w:hAnsiTheme="minorHAnsi" w:cstheme="minorHAnsi"/>
          <w:sz w:val="24"/>
          <w:szCs w:val="24"/>
        </w:rPr>
      </w:pPr>
    </w:p>
    <w:p w14:paraId="3B1D4A20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sz w:val="24"/>
          <w:szCs w:val="24"/>
        </w:rPr>
        <w:tab/>
      </w:r>
      <w:r w:rsidRPr="00545466">
        <w:rPr>
          <w:rFonts w:asciiTheme="minorHAnsi" w:hAnsiTheme="minorHAnsi" w:cstheme="minorHAnsi"/>
          <w:sz w:val="24"/>
          <w:szCs w:val="24"/>
        </w:rPr>
        <w:tab/>
      </w:r>
      <w:r w:rsidRPr="00545466">
        <w:rPr>
          <w:rFonts w:asciiTheme="minorHAnsi" w:hAnsiTheme="minorHAnsi" w:cstheme="minorHAnsi"/>
          <w:sz w:val="24"/>
          <w:szCs w:val="24"/>
        </w:rPr>
        <w:tab/>
      </w:r>
      <w:r w:rsidRPr="00545466">
        <w:rPr>
          <w:rFonts w:asciiTheme="minorHAnsi" w:hAnsiTheme="minorHAnsi" w:cstheme="minorHAnsi"/>
          <w:sz w:val="24"/>
          <w:szCs w:val="24"/>
        </w:rPr>
        <w:tab/>
      </w:r>
      <w:r w:rsidRPr="00545466">
        <w:rPr>
          <w:rFonts w:asciiTheme="minorHAnsi" w:hAnsiTheme="minorHAnsi" w:cstheme="minorHAnsi"/>
          <w:sz w:val="24"/>
          <w:szCs w:val="24"/>
        </w:rPr>
        <w:tab/>
      </w:r>
    </w:p>
    <w:p w14:paraId="6DB191A7" w14:textId="77777777" w:rsidR="005D6F32" w:rsidRPr="00545466" w:rsidRDefault="005D6F32">
      <w:pPr>
        <w:pStyle w:val="Ttulo3"/>
        <w:jc w:val="center"/>
        <w:rPr>
          <w:rFonts w:asciiTheme="minorHAnsi" w:hAnsiTheme="minorHAnsi" w:cstheme="minorHAnsi"/>
          <w:b/>
          <w:szCs w:val="24"/>
        </w:rPr>
      </w:pPr>
      <w:r w:rsidRPr="00545466">
        <w:rPr>
          <w:rFonts w:asciiTheme="minorHAnsi" w:hAnsiTheme="minorHAnsi" w:cstheme="minorHAnsi"/>
          <w:b/>
          <w:szCs w:val="24"/>
        </w:rPr>
        <w:t>Termo de Caracterização e Definição do Estágio</w:t>
      </w:r>
    </w:p>
    <w:p w14:paraId="502DA050" w14:textId="77777777" w:rsidR="00780546" w:rsidRPr="00545466" w:rsidRDefault="00780546" w:rsidP="00780546">
      <w:pPr>
        <w:rPr>
          <w:rFonts w:asciiTheme="minorHAnsi" w:hAnsiTheme="minorHAnsi" w:cstheme="minorHAnsi"/>
          <w:sz w:val="24"/>
          <w:szCs w:val="24"/>
        </w:rPr>
      </w:pPr>
    </w:p>
    <w:p w14:paraId="016C0597" w14:textId="77777777" w:rsidR="005D6F32" w:rsidRPr="00545466" w:rsidRDefault="005D6F32">
      <w:pPr>
        <w:pStyle w:val="Ttu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theme="minorHAnsi"/>
          <w:szCs w:val="24"/>
        </w:rPr>
      </w:pPr>
      <w:r w:rsidRPr="00545466">
        <w:rPr>
          <w:rFonts w:asciiTheme="minorHAnsi" w:hAnsiTheme="minorHAnsi" w:cstheme="minorHAnsi"/>
          <w:szCs w:val="24"/>
        </w:rPr>
        <w:t xml:space="preserve">A- Instituição de Ensino: </w:t>
      </w:r>
      <w:r w:rsidR="00CB7C0E">
        <w:rPr>
          <w:rFonts w:asciiTheme="minorHAnsi" w:hAnsiTheme="minorHAnsi" w:cstheme="minorHAnsi"/>
          <w:b/>
          <w:szCs w:val="24"/>
        </w:rPr>
        <w:t>Centro Universitário das Américas – C</w:t>
      </w:r>
      <w:r w:rsidRPr="00545466">
        <w:rPr>
          <w:rFonts w:asciiTheme="minorHAnsi" w:hAnsiTheme="minorHAnsi" w:cstheme="minorHAnsi"/>
          <w:b/>
          <w:szCs w:val="24"/>
        </w:rPr>
        <w:t>AM</w:t>
      </w:r>
    </w:p>
    <w:p w14:paraId="281F343E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="0078408F">
        <w:rPr>
          <w:rFonts w:asciiTheme="minorHAnsi" w:hAnsiTheme="minorHAnsi" w:cstheme="minorHAnsi"/>
          <w:sz w:val="24"/>
          <w:szCs w:val="24"/>
        </w:rPr>
        <w:t xml:space="preserve">Rua: Augusta nº </w:t>
      </w:r>
      <w:r w:rsidR="00D52597">
        <w:rPr>
          <w:rFonts w:asciiTheme="minorHAnsi" w:hAnsiTheme="minorHAnsi" w:cstheme="minorHAnsi"/>
          <w:sz w:val="24"/>
          <w:szCs w:val="24"/>
        </w:rPr>
        <w:t>1.058</w:t>
      </w:r>
      <w:r w:rsidRPr="00545466">
        <w:rPr>
          <w:rFonts w:asciiTheme="minorHAnsi" w:hAnsiTheme="minorHAnsi" w:cstheme="minorHAnsi"/>
          <w:sz w:val="24"/>
          <w:szCs w:val="24"/>
        </w:rPr>
        <w:t xml:space="preserve"> –</w:t>
      </w:r>
      <w:r w:rsidR="00CB7C0E" w:rsidRPr="00545466">
        <w:rPr>
          <w:rFonts w:asciiTheme="minorHAnsi" w:hAnsiTheme="minorHAnsi" w:cstheme="minorHAnsi"/>
          <w:sz w:val="24"/>
          <w:szCs w:val="24"/>
        </w:rPr>
        <w:t xml:space="preserve"> </w:t>
      </w:r>
      <w:r w:rsidRPr="00545466">
        <w:rPr>
          <w:rFonts w:asciiTheme="minorHAnsi" w:hAnsiTheme="minorHAnsi" w:cstheme="minorHAnsi"/>
          <w:sz w:val="24"/>
          <w:szCs w:val="24"/>
        </w:rPr>
        <w:t xml:space="preserve">São Paulo – </w:t>
      </w:r>
      <w:proofErr w:type="spellStart"/>
      <w:r w:rsidRPr="00545466">
        <w:rPr>
          <w:rFonts w:asciiTheme="minorHAnsi" w:hAnsiTheme="minorHAnsi" w:cstheme="minorHAnsi"/>
          <w:sz w:val="24"/>
          <w:szCs w:val="24"/>
        </w:rPr>
        <w:t>Cep</w:t>
      </w:r>
      <w:proofErr w:type="spellEnd"/>
      <w:r w:rsidRPr="00545466">
        <w:rPr>
          <w:rFonts w:asciiTheme="minorHAnsi" w:hAnsiTheme="minorHAnsi" w:cstheme="minorHAnsi"/>
          <w:sz w:val="24"/>
          <w:szCs w:val="24"/>
        </w:rPr>
        <w:t xml:space="preserve"> 01305-100 – Tel. 3469-7605</w:t>
      </w:r>
    </w:p>
    <w:p w14:paraId="502405D1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545466">
        <w:rPr>
          <w:rFonts w:asciiTheme="minorHAnsi" w:hAnsiTheme="minorHAnsi" w:cstheme="minorHAnsi"/>
          <w:sz w:val="24"/>
          <w:szCs w:val="24"/>
        </w:rPr>
        <w:t xml:space="preserve">C.N.P.J. 03.523.852/0001-51                                         </w:t>
      </w:r>
    </w:p>
    <w:p w14:paraId="10FFF95C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470DF2B9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B- </w:t>
      </w:r>
      <w:r w:rsidRPr="00545466">
        <w:rPr>
          <w:rFonts w:asciiTheme="minorHAnsi" w:hAnsiTheme="minorHAnsi" w:cstheme="minorHAnsi"/>
          <w:b/>
          <w:sz w:val="24"/>
          <w:szCs w:val="24"/>
        </w:rPr>
        <w:t>Unidade Concedente</w:t>
      </w:r>
      <w:r w:rsidRPr="00545466">
        <w:rPr>
          <w:rFonts w:asciiTheme="minorHAnsi" w:hAnsiTheme="minorHAnsi" w:cstheme="minorHAnsi"/>
          <w:sz w:val="24"/>
          <w:szCs w:val="24"/>
        </w:rPr>
        <w:t>: (nome da empresa)</w:t>
      </w:r>
    </w:p>
    <w:p w14:paraId="7D2574CD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545466">
        <w:rPr>
          <w:rFonts w:asciiTheme="minorHAnsi" w:hAnsiTheme="minorHAnsi" w:cstheme="minorHAnsi"/>
          <w:sz w:val="24"/>
          <w:szCs w:val="24"/>
        </w:rPr>
        <w:t xml:space="preserve">Rua: </w:t>
      </w:r>
    </w:p>
    <w:p w14:paraId="20FED542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545466">
        <w:rPr>
          <w:rFonts w:asciiTheme="minorHAnsi" w:hAnsiTheme="minorHAnsi" w:cstheme="minorHAnsi"/>
          <w:sz w:val="24"/>
          <w:szCs w:val="24"/>
        </w:rPr>
        <w:t>Telefone:</w:t>
      </w:r>
    </w:p>
    <w:p w14:paraId="6B481752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545466">
        <w:rPr>
          <w:rFonts w:asciiTheme="minorHAnsi" w:hAnsiTheme="minorHAnsi" w:cstheme="minorHAnsi"/>
          <w:sz w:val="24"/>
          <w:szCs w:val="24"/>
        </w:rPr>
        <w:t xml:space="preserve">C.N.P.J.                                                         </w:t>
      </w:r>
    </w:p>
    <w:p w14:paraId="47B39688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545466">
        <w:rPr>
          <w:rFonts w:asciiTheme="minorHAnsi" w:hAnsiTheme="minorHAnsi" w:cstheme="minorHAnsi"/>
          <w:sz w:val="24"/>
          <w:szCs w:val="24"/>
        </w:rPr>
        <w:t>Representante:</w:t>
      </w:r>
      <w:r w:rsidR="00CB7C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Cargo:</w:t>
      </w:r>
    </w:p>
    <w:p w14:paraId="4FA2AF0E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2F228926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C- Oportunidade de Estágio: (Área)</w:t>
      </w:r>
    </w:p>
    <w:p w14:paraId="5AF44135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67767641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Local do Estágio: </w:t>
      </w:r>
    </w:p>
    <w:p w14:paraId="46A379F3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088A2D0E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45466">
        <w:rPr>
          <w:rFonts w:asciiTheme="minorHAnsi" w:hAnsiTheme="minorHAnsi" w:cstheme="minorHAnsi"/>
          <w:b/>
          <w:sz w:val="24"/>
          <w:szCs w:val="24"/>
        </w:rPr>
        <w:t>Principais Atividades:</w:t>
      </w:r>
    </w:p>
    <w:p w14:paraId="37EF3A64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commentRangeStart w:id="8"/>
      <w:r w:rsidRPr="00545466">
        <w:rPr>
          <w:rFonts w:asciiTheme="minorHAnsi" w:hAnsiTheme="minorHAnsi" w:cstheme="minorHAnsi"/>
          <w:b/>
          <w:sz w:val="24"/>
          <w:szCs w:val="24"/>
        </w:rPr>
        <w:t>(descrever)</w:t>
      </w:r>
      <w:commentRangeEnd w:id="8"/>
      <w:r w:rsidR="00D52597">
        <w:rPr>
          <w:rStyle w:val="Refdecomentrio"/>
        </w:rPr>
        <w:commentReference w:id="8"/>
      </w:r>
    </w:p>
    <w:p w14:paraId="6F9FF307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</w:p>
    <w:p w14:paraId="663B588A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</w:p>
    <w:p w14:paraId="0DC08FDC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</w:p>
    <w:p w14:paraId="2F5BA9B7" w14:textId="77777777" w:rsidR="005D6F32" w:rsidRPr="00CB7C0E" w:rsidRDefault="005D6F32">
      <w:pPr>
        <w:pStyle w:val="Ttulo5"/>
        <w:rPr>
          <w:rFonts w:asciiTheme="minorHAnsi" w:hAnsiTheme="minorHAnsi" w:cstheme="minorHAnsi"/>
          <w:sz w:val="24"/>
          <w:szCs w:val="24"/>
          <w:highlight w:val="yellow"/>
        </w:rPr>
      </w:pPr>
      <w:r w:rsidRPr="00CB7C0E">
        <w:rPr>
          <w:rFonts w:asciiTheme="minorHAnsi" w:hAnsiTheme="minorHAnsi" w:cstheme="minorHAnsi"/>
          <w:sz w:val="24"/>
          <w:szCs w:val="24"/>
          <w:highlight w:val="yellow"/>
        </w:rPr>
        <w:t>Deverão ser, obrigatoriamente, atividades relacionadas ao Curso</w:t>
      </w:r>
    </w:p>
    <w:p w14:paraId="6A8A8D32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6057AE73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Estudante do Curso de:</w:t>
      </w:r>
    </w:p>
    <w:p w14:paraId="1ECC5236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1F7AB2B1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Semestre</w:t>
      </w:r>
      <w:r w:rsidR="00823C21">
        <w:rPr>
          <w:rFonts w:asciiTheme="minorHAnsi" w:hAnsiTheme="minorHAnsi" w:cstheme="minorHAnsi"/>
          <w:sz w:val="24"/>
          <w:szCs w:val="24"/>
        </w:rPr>
        <w:t>/Módulo</w:t>
      </w:r>
      <w:r w:rsidRPr="00545466">
        <w:rPr>
          <w:rFonts w:asciiTheme="minorHAnsi" w:hAnsiTheme="minorHAnsi" w:cstheme="minorHAnsi"/>
          <w:sz w:val="24"/>
          <w:szCs w:val="24"/>
        </w:rPr>
        <w:t>:</w:t>
      </w:r>
    </w:p>
    <w:p w14:paraId="4125F84F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p w14:paraId="68B3B787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 xml:space="preserve">Carga </w:t>
      </w:r>
      <w:r w:rsidR="00823C21">
        <w:rPr>
          <w:rFonts w:asciiTheme="minorHAnsi" w:hAnsiTheme="minorHAnsi" w:cstheme="minorHAnsi"/>
          <w:sz w:val="24"/>
          <w:szCs w:val="24"/>
        </w:rPr>
        <w:t>horária</w:t>
      </w:r>
      <w:r w:rsidRPr="00545466">
        <w:rPr>
          <w:rFonts w:asciiTheme="minorHAnsi" w:hAnsiTheme="minorHAnsi" w:cstheme="minorHAnsi"/>
          <w:sz w:val="24"/>
          <w:szCs w:val="24"/>
        </w:rPr>
        <w:t xml:space="preserve"> semanal:</w:t>
      </w:r>
    </w:p>
    <w:p w14:paraId="5194A529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commentRangeStart w:id="9"/>
      <w:r w:rsidRPr="00545466">
        <w:rPr>
          <w:rFonts w:asciiTheme="minorHAnsi" w:hAnsiTheme="minorHAnsi" w:cstheme="minorHAnsi"/>
          <w:sz w:val="24"/>
          <w:szCs w:val="24"/>
        </w:rPr>
        <w:t>Duração do Estágio:</w:t>
      </w:r>
      <w:commentRangeEnd w:id="9"/>
      <w:r w:rsidR="00D52597">
        <w:rPr>
          <w:rStyle w:val="Refdecomentrio"/>
        </w:rPr>
        <w:commentReference w:id="9"/>
      </w:r>
    </w:p>
    <w:p w14:paraId="4E90FE0B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Bolsa Auxílio:</w:t>
      </w:r>
    </w:p>
    <w:p w14:paraId="2B6ED845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Apólice de Seguro nº                                                               Seguradora:</w:t>
      </w:r>
    </w:p>
    <w:p w14:paraId="566B9499" w14:textId="77777777" w:rsidR="005D6F32" w:rsidRPr="00545466" w:rsidRDefault="005D6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</w:p>
    <w:p w14:paraId="7830A0FF" w14:textId="77777777" w:rsidR="00545466" w:rsidRDefault="00545466">
      <w:pPr>
        <w:rPr>
          <w:rFonts w:asciiTheme="minorHAnsi" w:hAnsiTheme="minorHAnsi" w:cstheme="minorHAnsi"/>
          <w:sz w:val="24"/>
          <w:szCs w:val="24"/>
        </w:rPr>
      </w:pPr>
    </w:p>
    <w:p w14:paraId="7C9D5AA8" w14:textId="77777777" w:rsidR="005D6F32" w:rsidRDefault="005D6F32">
      <w:pPr>
        <w:rPr>
          <w:rFonts w:asciiTheme="minorHAnsi" w:hAnsiTheme="minorHAnsi" w:cstheme="minorHAnsi"/>
          <w:sz w:val="24"/>
          <w:szCs w:val="24"/>
        </w:rPr>
      </w:pPr>
      <w:r w:rsidRPr="00545466">
        <w:rPr>
          <w:rFonts w:asciiTheme="minorHAnsi" w:hAnsiTheme="minorHAnsi" w:cstheme="minorHAnsi"/>
          <w:sz w:val="24"/>
          <w:szCs w:val="24"/>
        </w:rPr>
        <w:t>De acordo</w:t>
      </w:r>
      <w:r w:rsidR="00545466">
        <w:rPr>
          <w:rFonts w:asciiTheme="minorHAnsi" w:hAnsiTheme="minorHAnsi" w:cstheme="minorHAnsi"/>
          <w:sz w:val="24"/>
          <w:szCs w:val="24"/>
        </w:rPr>
        <w:t>,</w:t>
      </w:r>
    </w:p>
    <w:p w14:paraId="770B2275" w14:textId="77777777" w:rsidR="00254A77" w:rsidRDefault="00254A77">
      <w:pPr>
        <w:rPr>
          <w:rFonts w:asciiTheme="minorHAnsi" w:hAnsiTheme="minorHAnsi" w:cstheme="minorHAnsi"/>
          <w:sz w:val="24"/>
          <w:szCs w:val="24"/>
        </w:rPr>
      </w:pPr>
    </w:p>
    <w:p w14:paraId="1922EDEA" w14:textId="77777777" w:rsidR="00254A77" w:rsidRDefault="00D52597">
      <w:pPr>
        <w:rPr>
          <w:rFonts w:asciiTheme="minorHAnsi" w:hAnsiTheme="minorHAnsi" w:cstheme="minorHAnsi"/>
          <w:sz w:val="24"/>
          <w:szCs w:val="24"/>
        </w:rPr>
      </w:pPr>
      <w:commentRangeStart w:id="10"/>
      <w:r>
        <w:rPr>
          <w:rFonts w:asciiTheme="minorHAnsi" w:hAnsiTheme="minorHAnsi" w:cstheme="minorHAnsi"/>
          <w:sz w:val="24"/>
          <w:szCs w:val="24"/>
        </w:rPr>
        <w:t>Local e data</w:t>
      </w:r>
      <w:commentRangeEnd w:id="10"/>
      <w:r>
        <w:rPr>
          <w:rStyle w:val="Refdecomentrio"/>
        </w:rPr>
        <w:commentReference w:id="10"/>
      </w:r>
    </w:p>
    <w:p w14:paraId="4BF04EEC" w14:textId="59E09E3A" w:rsidR="00D52597" w:rsidRDefault="00D52597">
      <w:pPr>
        <w:rPr>
          <w:rFonts w:asciiTheme="minorHAnsi" w:hAnsiTheme="minorHAnsi" w:cstheme="minorHAnsi"/>
          <w:sz w:val="24"/>
          <w:szCs w:val="24"/>
        </w:rPr>
      </w:pPr>
    </w:p>
    <w:p w14:paraId="5D1093CA" w14:textId="77777777" w:rsidR="00545466" w:rsidRPr="00545466" w:rsidRDefault="0054546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933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</w:tblGrid>
      <w:tr w:rsidR="00254A77" w:rsidRPr="00545466" w14:paraId="014501F7" w14:textId="77777777" w:rsidTr="00254A77">
        <w:tc>
          <w:tcPr>
            <w:tcW w:w="2993" w:type="dxa"/>
          </w:tcPr>
          <w:p w14:paraId="2B76A281" w14:textId="77777777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</w:tr>
      <w:tr w:rsidR="00254A77" w:rsidRPr="00545466" w14:paraId="3EDAE055" w14:textId="77777777" w:rsidTr="00254A77">
        <w:tc>
          <w:tcPr>
            <w:tcW w:w="2993" w:type="dxa"/>
          </w:tcPr>
          <w:p w14:paraId="67DA2479" w14:textId="77777777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</w:p>
          <w:p w14:paraId="0A000C0C" w14:textId="07233640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(assinatura e carimbo )</w:t>
            </w:r>
          </w:p>
        </w:tc>
      </w:tr>
    </w:tbl>
    <w:p w14:paraId="6002A757" w14:textId="77777777" w:rsidR="005D6F32" w:rsidRPr="00545466" w:rsidRDefault="005D6F3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</w:tblGrid>
      <w:tr w:rsidR="00254A77" w:rsidRPr="00545466" w14:paraId="400D4CD2" w14:textId="77777777" w:rsidTr="00254A77">
        <w:tc>
          <w:tcPr>
            <w:tcW w:w="2993" w:type="dxa"/>
          </w:tcPr>
          <w:p w14:paraId="77D1A0A8" w14:textId="77777777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</w:tr>
      <w:tr w:rsidR="00254A77" w:rsidRPr="00545466" w14:paraId="583A199A" w14:textId="77777777" w:rsidTr="00254A77">
        <w:tc>
          <w:tcPr>
            <w:tcW w:w="2993" w:type="dxa"/>
          </w:tcPr>
          <w:p w14:paraId="5948F937" w14:textId="77777777" w:rsidR="00254A77" w:rsidRPr="00545466" w:rsidRDefault="00254A77" w:rsidP="00254A77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Instituição de Ensino</w:t>
            </w:r>
          </w:p>
          <w:p w14:paraId="5F8DA685" w14:textId="77777777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(assinatura e carimbo)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</w:tblGrid>
      <w:tr w:rsidR="00254A77" w:rsidRPr="00545466" w14:paraId="19C385BC" w14:textId="77777777" w:rsidTr="00254A77">
        <w:tc>
          <w:tcPr>
            <w:tcW w:w="2993" w:type="dxa"/>
          </w:tcPr>
          <w:p w14:paraId="7AC2AF14" w14:textId="77777777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466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</w:tc>
      </w:tr>
      <w:tr w:rsidR="00254A77" w:rsidRPr="00545466" w14:paraId="37EDFF5D" w14:textId="77777777" w:rsidTr="00254A77">
        <w:tc>
          <w:tcPr>
            <w:tcW w:w="2993" w:type="dxa"/>
          </w:tcPr>
          <w:p w14:paraId="584DB38D" w14:textId="5F81AF0C" w:rsidR="00254A77" w:rsidRPr="00545466" w:rsidRDefault="00254A77" w:rsidP="00254A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206A">
              <w:rPr>
                <w:rFonts w:asciiTheme="minorHAnsi" w:hAnsiTheme="minorHAnsi" w:cstheme="minorHAnsi"/>
                <w:sz w:val="24"/>
                <w:szCs w:val="24"/>
              </w:rPr>
              <w:t>Coordenação do Curso</w:t>
            </w: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(assinatura</w:t>
            </w:r>
            <w:r w:rsidRPr="00545466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2941FEE" w14:textId="77777777" w:rsidR="00545466" w:rsidRPr="00545466" w:rsidRDefault="00545466" w:rsidP="0093206A">
      <w:pPr>
        <w:pStyle w:val="Corpodetexto"/>
        <w:rPr>
          <w:rFonts w:asciiTheme="minorHAnsi" w:hAnsiTheme="minorHAnsi" w:cstheme="minorHAnsi"/>
          <w:szCs w:val="24"/>
        </w:rPr>
      </w:pPr>
    </w:p>
    <w:sectPr w:rsidR="00545466" w:rsidRPr="00545466" w:rsidSect="00D52597">
      <w:pgSz w:w="12240" w:h="15840"/>
      <w:pgMar w:top="851" w:right="1701" w:bottom="993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aculdade das Américas - extensão" w:date="2017-10-16T19:16:00Z" w:initials="LSDO">
    <w:p w14:paraId="7206C090" w14:textId="77777777" w:rsidR="00D52597" w:rsidRDefault="00D52597">
      <w:pPr>
        <w:pStyle w:val="Textodecomentrio"/>
        <w:rPr>
          <w:noProof/>
        </w:rPr>
      </w:pPr>
      <w:r>
        <w:rPr>
          <w:rStyle w:val="Refdecomentrio"/>
        </w:rPr>
        <w:annotationRef/>
      </w:r>
      <w:r>
        <w:rPr>
          <w:noProof/>
        </w:rPr>
        <w:t>Neste campo colocar o nome do coordenador do curso.</w:t>
      </w:r>
    </w:p>
    <w:p w14:paraId="08165232" w14:textId="77777777" w:rsidR="00D52597" w:rsidRDefault="00D52597">
      <w:pPr>
        <w:pStyle w:val="Textodecomentrio"/>
      </w:pPr>
      <w:r>
        <w:rPr>
          <w:noProof/>
        </w:rPr>
        <w:t xml:space="preserve"> </w:t>
      </w:r>
    </w:p>
  </w:comment>
  <w:comment w:id="1" w:author="Faculdade das Américas - extensão" w:date="2017-10-16T19:17:00Z" w:initials="LSDO">
    <w:p w14:paraId="5B5C01A2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Preencher com os dias da semana e horários.</w:t>
      </w:r>
    </w:p>
  </w:comment>
  <w:comment w:id="2" w:author="Faculdade das Américas - extensão" w:date="2017-10-16T19:17:00Z" w:initials="LSDO">
    <w:p w14:paraId="73B789E7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De acordo com a lei 11.788 o estágio não pode ter duração superior a 2 anos.</w:t>
      </w:r>
    </w:p>
  </w:comment>
  <w:comment w:id="3" w:author="Faculdade das Américas - extensão" w:date="2017-10-16T19:18:00Z" w:initials="LSDO">
    <w:p w14:paraId="63324BE4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Inserir o nome do coordenador do curso ou professor por ele designado.</w:t>
      </w:r>
    </w:p>
  </w:comment>
  <w:comment w:id="5" w:author="Faculdade das Américas - extensão" w:date="2017-10-16T19:19:00Z" w:initials="LSDO">
    <w:p w14:paraId="1B96561A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t>Para estágios não-obrigatórios a unidade concedente (empresa) é que deve contratar o seguro, que é obrigatório pela lei 11.788</w:t>
      </w:r>
    </w:p>
  </w:comment>
  <w:comment w:id="6" w:author="Faculdade das Américas - extensão" w:date="2017-10-16T19:20:00Z" w:initials="LSDO">
    <w:p w14:paraId="7171E8FA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t>O prazo para apresentação dos relatórios pode ser alterado a critério da empresa, porém nunca superior a seis meses.</w:t>
      </w:r>
    </w:p>
  </w:comment>
  <w:comment w:id="7" w:author="Faculdade das Américas - extensão" w:date="2017-10-16T19:20:00Z" w:initials="LSDO">
    <w:p w14:paraId="3A03AE3D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Preencher com local (cidade) e data.</w:t>
      </w:r>
    </w:p>
  </w:comment>
  <w:comment w:id="8" w:author="Faculdade das Américas - extensão" w:date="2017-10-16T19:21:00Z" w:initials="LSDO">
    <w:p w14:paraId="3A4037E5" w14:textId="77777777" w:rsidR="00D52597" w:rsidRDefault="00D52597" w:rsidP="00D52597">
      <w:pPr>
        <w:pStyle w:val="Textodecomentrio"/>
      </w:pPr>
      <w:r>
        <w:rPr>
          <w:rStyle w:val="Refdecomentrio"/>
        </w:rPr>
        <w:annotationRef/>
      </w:r>
      <w:r>
        <w:t>Descrever com o máximo de detalhes as atividades do estágio.</w:t>
      </w:r>
    </w:p>
    <w:p w14:paraId="4CAD2EF2" w14:textId="77777777" w:rsidR="00D52597" w:rsidRDefault="00D52597">
      <w:pPr>
        <w:pStyle w:val="Textodecomentrio"/>
      </w:pPr>
    </w:p>
  </w:comment>
  <w:comment w:id="9" w:author="Faculdade das Américas - extensão" w:date="2017-10-16T19:21:00Z" w:initials="LSDO">
    <w:p w14:paraId="2AEEE331" w14:textId="77777777" w:rsidR="00D52597" w:rsidRDefault="00D52597" w:rsidP="00D52597">
      <w:pPr>
        <w:pStyle w:val="Textodecomentrio"/>
      </w:pPr>
      <w:r>
        <w:rPr>
          <w:rStyle w:val="Refdecomentrio"/>
        </w:rPr>
        <w:annotationRef/>
      </w:r>
      <w:r>
        <w:t>Pela lei 11.788 a duração não pode ser superior a 2 anos.</w:t>
      </w:r>
    </w:p>
    <w:p w14:paraId="298E8A25" w14:textId="77777777" w:rsidR="00D52597" w:rsidRDefault="00D52597">
      <w:pPr>
        <w:pStyle w:val="Textodecomentrio"/>
      </w:pPr>
    </w:p>
  </w:comment>
  <w:comment w:id="10" w:author="Faculdade das Américas - extensão" w:date="2017-10-16T19:21:00Z" w:initials="LSDO">
    <w:p w14:paraId="5C5681E2" w14:textId="77777777" w:rsidR="00D52597" w:rsidRDefault="00D52597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Preencher com local (cidade) e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165232" w15:done="0"/>
  <w15:commentEx w15:paraId="5B5C01A2" w15:done="0"/>
  <w15:commentEx w15:paraId="73B789E7" w15:done="0"/>
  <w15:commentEx w15:paraId="63324BE4" w15:done="0"/>
  <w15:commentEx w15:paraId="1B96561A" w15:done="0"/>
  <w15:commentEx w15:paraId="7171E8FA" w15:done="0"/>
  <w15:commentEx w15:paraId="3A03AE3D" w15:done="0"/>
  <w15:commentEx w15:paraId="4CAD2EF2" w15:done="0"/>
  <w15:commentEx w15:paraId="298E8A25" w15:done="0"/>
  <w15:commentEx w15:paraId="5C5681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culdade das Américas - extensão">
    <w15:presenceInfo w15:providerId="None" w15:userId="Faculdade das Américas - extens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D"/>
    <w:rsid w:val="0006387E"/>
    <w:rsid w:val="000658F7"/>
    <w:rsid w:val="000664E3"/>
    <w:rsid w:val="00084AA1"/>
    <w:rsid w:val="000922BB"/>
    <w:rsid w:val="000B631F"/>
    <w:rsid w:val="000C2247"/>
    <w:rsid w:val="00110503"/>
    <w:rsid w:val="00122BC9"/>
    <w:rsid w:val="00154392"/>
    <w:rsid w:val="001A194B"/>
    <w:rsid w:val="001B63BF"/>
    <w:rsid w:val="00254A77"/>
    <w:rsid w:val="00297269"/>
    <w:rsid w:val="00343C22"/>
    <w:rsid w:val="004020C3"/>
    <w:rsid w:val="00421D5B"/>
    <w:rsid w:val="00436470"/>
    <w:rsid w:val="00444AD4"/>
    <w:rsid w:val="00447C5D"/>
    <w:rsid w:val="004600EA"/>
    <w:rsid w:val="00490DA4"/>
    <w:rsid w:val="004B73F0"/>
    <w:rsid w:val="004F32B4"/>
    <w:rsid w:val="004F62DA"/>
    <w:rsid w:val="00505738"/>
    <w:rsid w:val="00533B1E"/>
    <w:rsid w:val="00545466"/>
    <w:rsid w:val="005970EA"/>
    <w:rsid w:val="005C726E"/>
    <w:rsid w:val="005D6F32"/>
    <w:rsid w:val="005E6F61"/>
    <w:rsid w:val="006541ED"/>
    <w:rsid w:val="00707CCC"/>
    <w:rsid w:val="0073475F"/>
    <w:rsid w:val="00780546"/>
    <w:rsid w:val="0078408F"/>
    <w:rsid w:val="007A381D"/>
    <w:rsid w:val="00821A21"/>
    <w:rsid w:val="00823C21"/>
    <w:rsid w:val="00854FFC"/>
    <w:rsid w:val="008637CE"/>
    <w:rsid w:val="008F5A5D"/>
    <w:rsid w:val="0093206A"/>
    <w:rsid w:val="00935C51"/>
    <w:rsid w:val="0096497D"/>
    <w:rsid w:val="009A71E9"/>
    <w:rsid w:val="009B4D3F"/>
    <w:rsid w:val="009B6135"/>
    <w:rsid w:val="009E265C"/>
    <w:rsid w:val="009E2D81"/>
    <w:rsid w:val="00A07B10"/>
    <w:rsid w:val="00A21138"/>
    <w:rsid w:val="00AE4B79"/>
    <w:rsid w:val="00B048A5"/>
    <w:rsid w:val="00B07962"/>
    <w:rsid w:val="00B373FC"/>
    <w:rsid w:val="00B4407C"/>
    <w:rsid w:val="00BE37DC"/>
    <w:rsid w:val="00C96A44"/>
    <w:rsid w:val="00CB62EF"/>
    <w:rsid w:val="00CB7C0E"/>
    <w:rsid w:val="00CC3AB0"/>
    <w:rsid w:val="00CD308B"/>
    <w:rsid w:val="00CF58B5"/>
    <w:rsid w:val="00D52597"/>
    <w:rsid w:val="00DF0B43"/>
    <w:rsid w:val="00E15B25"/>
    <w:rsid w:val="00EC35F3"/>
    <w:rsid w:val="00EE492E"/>
    <w:rsid w:val="00F80084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F917C"/>
  <w15:docId w15:val="{536C9DCD-45ED-422A-8EAE-4E56154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EA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5970EA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970EA"/>
    <w:pPr>
      <w:keepNext/>
      <w:numPr>
        <w:ilvl w:val="1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970EA"/>
    <w:pPr>
      <w:keepNext/>
      <w:numPr>
        <w:ilvl w:val="2"/>
        <w:numId w:val="2"/>
      </w:numPr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970EA"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970EA"/>
    <w:pPr>
      <w:keepNext/>
      <w:numPr>
        <w:ilvl w:val="4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970EA"/>
  </w:style>
  <w:style w:type="character" w:customStyle="1" w:styleId="WW8Num1z1">
    <w:name w:val="WW8Num1z1"/>
    <w:rsid w:val="005970EA"/>
  </w:style>
  <w:style w:type="character" w:customStyle="1" w:styleId="WW8Num1z2">
    <w:name w:val="WW8Num1z2"/>
    <w:rsid w:val="005970EA"/>
  </w:style>
  <w:style w:type="character" w:customStyle="1" w:styleId="WW8Num1z3">
    <w:name w:val="WW8Num1z3"/>
    <w:rsid w:val="005970EA"/>
  </w:style>
  <w:style w:type="character" w:customStyle="1" w:styleId="WW8Num1z4">
    <w:name w:val="WW8Num1z4"/>
    <w:rsid w:val="005970EA"/>
  </w:style>
  <w:style w:type="character" w:customStyle="1" w:styleId="WW8Num1z5">
    <w:name w:val="WW8Num1z5"/>
    <w:rsid w:val="005970EA"/>
  </w:style>
  <w:style w:type="character" w:customStyle="1" w:styleId="WW8Num1z6">
    <w:name w:val="WW8Num1z6"/>
    <w:rsid w:val="005970EA"/>
  </w:style>
  <w:style w:type="character" w:customStyle="1" w:styleId="WW8Num1z7">
    <w:name w:val="WW8Num1z7"/>
    <w:rsid w:val="005970EA"/>
  </w:style>
  <w:style w:type="character" w:customStyle="1" w:styleId="WW8Num1z8">
    <w:name w:val="WW8Num1z8"/>
    <w:rsid w:val="005970EA"/>
  </w:style>
  <w:style w:type="character" w:customStyle="1" w:styleId="WW8Num2z0">
    <w:name w:val="WW8Num2z0"/>
    <w:rsid w:val="005970EA"/>
  </w:style>
  <w:style w:type="character" w:customStyle="1" w:styleId="WW8Num3z0">
    <w:name w:val="WW8Num3z0"/>
    <w:rsid w:val="005970EA"/>
  </w:style>
  <w:style w:type="character" w:customStyle="1" w:styleId="Fontepargpadro2">
    <w:name w:val="Fonte parág. padrão2"/>
    <w:rsid w:val="005970EA"/>
  </w:style>
  <w:style w:type="character" w:customStyle="1" w:styleId="WW8Num4z0">
    <w:name w:val="WW8Num4z0"/>
    <w:rsid w:val="005970EA"/>
  </w:style>
  <w:style w:type="character" w:customStyle="1" w:styleId="WW8Num5z0">
    <w:name w:val="WW8Num5z0"/>
    <w:rsid w:val="005970EA"/>
  </w:style>
  <w:style w:type="character" w:customStyle="1" w:styleId="WW8Num5z1">
    <w:name w:val="WW8Num5z1"/>
    <w:rsid w:val="005970EA"/>
  </w:style>
  <w:style w:type="character" w:customStyle="1" w:styleId="WW8Num5z2">
    <w:name w:val="WW8Num5z2"/>
    <w:rsid w:val="005970EA"/>
  </w:style>
  <w:style w:type="character" w:customStyle="1" w:styleId="WW8Num5z3">
    <w:name w:val="WW8Num5z3"/>
    <w:rsid w:val="005970EA"/>
  </w:style>
  <w:style w:type="character" w:customStyle="1" w:styleId="WW8Num5z4">
    <w:name w:val="WW8Num5z4"/>
    <w:rsid w:val="005970EA"/>
  </w:style>
  <w:style w:type="character" w:customStyle="1" w:styleId="WW8Num5z5">
    <w:name w:val="WW8Num5z5"/>
    <w:rsid w:val="005970EA"/>
  </w:style>
  <w:style w:type="character" w:customStyle="1" w:styleId="WW8Num5z6">
    <w:name w:val="WW8Num5z6"/>
    <w:rsid w:val="005970EA"/>
  </w:style>
  <w:style w:type="character" w:customStyle="1" w:styleId="WW8Num5z7">
    <w:name w:val="WW8Num5z7"/>
    <w:rsid w:val="005970EA"/>
  </w:style>
  <w:style w:type="character" w:customStyle="1" w:styleId="WW8Num5z8">
    <w:name w:val="WW8Num5z8"/>
    <w:rsid w:val="005970EA"/>
  </w:style>
  <w:style w:type="character" w:customStyle="1" w:styleId="WW8Num6z0">
    <w:name w:val="WW8Num6z0"/>
    <w:rsid w:val="005970EA"/>
  </w:style>
  <w:style w:type="character" w:customStyle="1" w:styleId="WW8Num6z1">
    <w:name w:val="WW8Num6z1"/>
    <w:rsid w:val="005970EA"/>
  </w:style>
  <w:style w:type="character" w:customStyle="1" w:styleId="WW8Num6z2">
    <w:name w:val="WW8Num6z2"/>
    <w:rsid w:val="005970EA"/>
  </w:style>
  <w:style w:type="character" w:customStyle="1" w:styleId="WW8Num6z3">
    <w:name w:val="WW8Num6z3"/>
    <w:rsid w:val="005970EA"/>
  </w:style>
  <w:style w:type="character" w:customStyle="1" w:styleId="WW8Num6z4">
    <w:name w:val="WW8Num6z4"/>
    <w:rsid w:val="005970EA"/>
  </w:style>
  <w:style w:type="character" w:customStyle="1" w:styleId="WW8Num6z5">
    <w:name w:val="WW8Num6z5"/>
    <w:rsid w:val="005970EA"/>
  </w:style>
  <w:style w:type="character" w:customStyle="1" w:styleId="WW8Num6z6">
    <w:name w:val="WW8Num6z6"/>
    <w:rsid w:val="005970EA"/>
  </w:style>
  <w:style w:type="character" w:customStyle="1" w:styleId="WW8Num6z7">
    <w:name w:val="WW8Num6z7"/>
    <w:rsid w:val="005970EA"/>
  </w:style>
  <w:style w:type="character" w:customStyle="1" w:styleId="WW8Num6z8">
    <w:name w:val="WW8Num6z8"/>
    <w:rsid w:val="005970EA"/>
  </w:style>
  <w:style w:type="character" w:customStyle="1" w:styleId="Fontepargpadro1">
    <w:name w:val="Fonte parág. padrão1"/>
    <w:rsid w:val="005970EA"/>
  </w:style>
  <w:style w:type="character" w:customStyle="1" w:styleId="Refdecomentrio1">
    <w:name w:val="Ref. de comentário1"/>
    <w:rsid w:val="005970EA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5970EA"/>
  </w:style>
  <w:style w:type="character" w:customStyle="1" w:styleId="AssuntodocomentrioChar">
    <w:name w:val="Assunto do comentário Char"/>
    <w:rsid w:val="005970EA"/>
    <w:rPr>
      <w:b/>
      <w:bCs/>
    </w:rPr>
  </w:style>
  <w:style w:type="paragraph" w:customStyle="1" w:styleId="Ttulo20">
    <w:name w:val="Título2"/>
    <w:basedOn w:val="Normal"/>
    <w:next w:val="Corpodetexto"/>
    <w:rsid w:val="005970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970EA"/>
    <w:rPr>
      <w:sz w:val="24"/>
    </w:rPr>
  </w:style>
  <w:style w:type="paragraph" w:styleId="Lista">
    <w:name w:val="List"/>
    <w:basedOn w:val="Corpodetexto"/>
    <w:rsid w:val="005970EA"/>
    <w:rPr>
      <w:rFonts w:cs="Mangal"/>
    </w:rPr>
  </w:style>
  <w:style w:type="paragraph" w:styleId="Legenda">
    <w:name w:val="caption"/>
    <w:basedOn w:val="Normal"/>
    <w:qFormat/>
    <w:rsid w:val="005970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970EA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5970EA"/>
    <w:pPr>
      <w:jc w:val="center"/>
    </w:pPr>
    <w:rPr>
      <w:b/>
    </w:rPr>
  </w:style>
  <w:style w:type="paragraph" w:styleId="Recuodecorpodetexto">
    <w:name w:val="Body Text Indent"/>
    <w:basedOn w:val="Normal"/>
    <w:rsid w:val="005970EA"/>
    <w:pPr>
      <w:ind w:left="360"/>
      <w:jc w:val="both"/>
    </w:pPr>
  </w:style>
  <w:style w:type="paragraph" w:styleId="Textodebalo">
    <w:name w:val="Balloon Text"/>
    <w:basedOn w:val="Normal"/>
    <w:rsid w:val="005970EA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5970EA"/>
  </w:style>
  <w:style w:type="paragraph" w:styleId="Assuntodocomentrio">
    <w:name w:val="annotation subject"/>
    <w:basedOn w:val="Textodecomentrio1"/>
    <w:next w:val="Textodecomentrio1"/>
    <w:rsid w:val="005970EA"/>
    <w:rPr>
      <w:b/>
      <w:bCs/>
    </w:rPr>
  </w:style>
  <w:style w:type="paragraph" w:customStyle="1" w:styleId="Contedodatabela">
    <w:name w:val="Conteúdo da tabela"/>
    <w:basedOn w:val="Normal"/>
    <w:rsid w:val="005970EA"/>
    <w:pPr>
      <w:suppressLineNumbers/>
    </w:pPr>
  </w:style>
  <w:style w:type="paragraph" w:customStyle="1" w:styleId="Ttulodetabela">
    <w:name w:val="Título de tabela"/>
    <w:basedOn w:val="Contedodatabela"/>
    <w:rsid w:val="005970E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8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21D5B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21D5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21D5B"/>
    <w:rPr>
      <w:lang w:eastAsia="zh-CN"/>
    </w:rPr>
  </w:style>
  <w:style w:type="paragraph" w:styleId="Reviso">
    <w:name w:val="Revision"/>
    <w:hidden/>
    <w:uiPriority w:val="99"/>
    <w:semiHidden/>
    <w:rsid w:val="00FF071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UNICID</dc:creator>
  <cp:lastModifiedBy>053019 - Natalia Pereira Martins</cp:lastModifiedBy>
  <cp:revision>3</cp:revision>
  <cp:lastPrinted>2023-09-19T15:56:00Z</cp:lastPrinted>
  <dcterms:created xsi:type="dcterms:W3CDTF">2023-09-19T16:07:00Z</dcterms:created>
  <dcterms:modified xsi:type="dcterms:W3CDTF">2023-09-20T16:22:00Z</dcterms:modified>
</cp:coreProperties>
</file>